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FDCCA" w14:textId="77777777" w:rsidR="002B2CE0" w:rsidRPr="001A4C85" w:rsidRDefault="001A4C85" w:rsidP="00540A5B">
      <w:pPr>
        <w:pStyle w:val="Heading2"/>
        <w:rPr>
          <w:sz w:val="36"/>
          <w:szCs w:val="36"/>
        </w:rPr>
      </w:pPr>
      <w:r w:rsidRPr="001A4C85">
        <w:rPr>
          <w:sz w:val="36"/>
          <w:szCs w:val="36"/>
        </w:rPr>
        <w:t>R.E.A.L. Nurse Educate</w:t>
      </w:r>
    </w:p>
    <w:p w14:paraId="449610EB" w14:textId="77777777" w:rsidR="002B2CE0" w:rsidRPr="0090679F" w:rsidRDefault="002B2CE0" w:rsidP="00601460">
      <w:pPr>
        <w:pStyle w:val="Heading1"/>
      </w:pPr>
      <w:r w:rsidRPr="0090679F">
        <w:t>REGISTRATION FORM</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982"/>
        <w:gridCol w:w="571"/>
        <w:gridCol w:w="416"/>
        <w:gridCol w:w="284"/>
        <w:gridCol w:w="273"/>
        <w:gridCol w:w="70"/>
        <w:gridCol w:w="70"/>
        <w:gridCol w:w="131"/>
        <w:gridCol w:w="40"/>
        <w:gridCol w:w="85"/>
        <w:gridCol w:w="323"/>
        <w:gridCol w:w="12"/>
        <w:gridCol w:w="110"/>
        <w:gridCol w:w="33"/>
        <w:gridCol w:w="164"/>
        <w:gridCol w:w="251"/>
        <w:gridCol w:w="322"/>
        <w:gridCol w:w="236"/>
        <w:gridCol w:w="235"/>
        <w:gridCol w:w="31"/>
        <w:gridCol w:w="220"/>
        <w:gridCol w:w="37"/>
        <w:gridCol w:w="47"/>
        <w:gridCol w:w="485"/>
        <w:gridCol w:w="101"/>
        <w:gridCol w:w="257"/>
        <w:gridCol w:w="69"/>
        <w:gridCol w:w="14"/>
        <w:gridCol w:w="280"/>
        <w:gridCol w:w="439"/>
        <w:gridCol w:w="217"/>
        <w:gridCol w:w="157"/>
        <w:gridCol w:w="177"/>
        <w:gridCol w:w="324"/>
        <w:gridCol w:w="20"/>
        <w:gridCol w:w="485"/>
        <w:gridCol w:w="90"/>
        <w:gridCol w:w="259"/>
        <w:gridCol w:w="343"/>
        <w:gridCol w:w="317"/>
        <w:gridCol w:w="572"/>
        <w:gridCol w:w="531"/>
      </w:tblGrid>
      <w:tr w:rsidR="00E03E1F" w:rsidRPr="001A4C85" w14:paraId="4C82CB20" w14:textId="77777777" w:rsidTr="00842178">
        <w:trPr>
          <w:trHeight w:val="288"/>
        </w:trPr>
        <w:tc>
          <w:tcPr>
            <w:tcW w:w="10080" w:type="dxa"/>
            <w:gridSpan w:val="42"/>
            <w:tcBorders>
              <w:top w:val="nil"/>
              <w:left w:val="nil"/>
              <w:bottom w:val="single" w:sz="4" w:space="0" w:color="BFBFBF"/>
              <w:right w:val="nil"/>
            </w:tcBorders>
            <w:shd w:val="clear" w:color="auto" w:fill="auto"/>
          </w:tcPr>
          <w:p w14:paraId="4C13D18D" w14:textId="77777777" w:rsidR="00E03E1F" w:rsidRDefault="004A2540" w:rsidP="00E03E1F">
            <w:pPr>
              <w:pStyle w:val="Centered"/>
            </w:pPr>
            <w:r>
              <w:rPr>
                <w:rStyle w:val="Hyperlink"/>
              </w:rPr>
              <w:t>www.realnurseeducate.org</w:t>
            </w:r>
          </w:p>
          <w:p w14:paraId="2F5AE152" w14:textId="77777777" w:rsidR="008215AB" w:rsidRPr="001A4C85" w:rsidRDefault="008215AB" w:rsidP="00E03E1F">
            <w:pPr>
              <w:pStyle w:val="Centered"/>
            </w:pPr>
          </w:p>
        </w:tc>
      </w:tr>
      <w:tr w:rsidR="00E03E1F" w:rsidRPr="001A4C85" w14:paraId="125E7C8E" w14:textId="77777777" w:rsidTr="00842178">
        <w:trPr>
          <w:trHeight w:val="288"/>
        </w:trPr>
        <w:tc>
          <w:tcPr>
            <w:tcW w:w="5869"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14:paraId="50B75747" w14:textId="77777777" w:rsidR="00E03E1F" w:rsidRPr="001A4C85" w:rsidRDefault="00E03E1F" w:rsidP="00FC7060">
            <w:r w:rsidRPr="001A4C85">
              <w:t xml:space="preserve">Today’s </w:t>
            </w:r>
            <w:r w:rsidR="0090439A" w:rsidRPr="001A4C85">
              <w:t>d</w:t>
            </w:r>
            <w:r w:rsidRPr="001A4C85">
              <w:t>ate</w:t>
            </w:r>
            <w:r w:rsidR="0090439A" w:rsidRPr="001A4C85">
              <w:t>:</w:t>
            </w:r>
          </w:p>
        </w:tc>
        <w:tc>
          <w:tcPr>
            <w:tcW w:w="4211" w:type="dxa"/>
            <w:gridSpan w:val="14"/>
            <w:tcBorders>
              <w:top w:val="single" w:sz="4" w:space="0" w:color="BFBFBF"/>
              <w:left w:val="single" w:sz="4" w:space="0" w:color="BFBFBF"/>
              <w:bottom w:val="single" w:sz="4" w:space="0" w:color="BFBFBF"/>
              <w:right w:val="single" w:sz="4" w:space="0" w:color="BFBFBF"/>
            </w:tcBorders>
            <w:shd w:val="clear" w:color="auto" w:fill="auto"/>
            <w:vAlign w:val="center"/>
          </w:tcPr>
          <w:p w14:paraId="249C11AA" w14:textId="572E6E32" w:rsidR="00E03E1F" w:rsidRPr="00E16335" w:rsidRDefault="001A4C85" w:rsidP="00FC7060">
            <w:pPr>
              <w:rPr>
                <w:b/>
              </w:rPr>
            </w:pPr>
            <w:r w:rsidRPr="00E16335">
              <w:rPr>
                <w:b/>
              </w:rPr>
              <w:t>Training Program</w:t>
            </w:r>
            <w:r w:rsidR="004C104F">
              <w:rPr>
                <w:b/>
              </w:rPr>
              <w:t>s</w:t>
            </w:r>
            <w:r w:rsidR="0090439A" w:rsidRPr="00E16335">
              <w:rPr>
                <w:b/>
              </w:rPr>
              <w:t>:</w:t>
            </w:r>
            <w:r w:rsidR="009B5C56">
              <w:rPr>
                <w:b/>
              </w:rPr>
              <w:t xml:space="preserve"> (Face-to-Face </w:t>
            </w:r>
            <w:r w:rsidR="004C104F">
              <w:rPr>
                <w:b/>
              </w:rPr>
              <w:t>and/</w:t>
            </w:r>
            <w:r w:rsidR="009B5C56">
              <w:rPr>
                <w:b/>
              </w:rPr>
              <w:t xml:space="preserve">or </w:t>
            </w:r>
            <w:r w:rsidR="004A2540">
              <w:rPr>
                <w:b/>
              </w:rPr>
              <w:t>Online)</w:t>
            </w:r>
          </w:p>
        </w:tc>
      </w:tr>
      <w:tr w:rsidR="00BE1480" w:rsidRPr="001A4C85" w14:paraId="334523E8" w14:textId="77777777" w:rsidTr="00842178">
        <w:trPr>
          <w:trHeight w:val="288"/>
        </w:trPr>
        <w:tc>
          <w:tcPr>
            <w:tcW w:w="10080" w:type="dxa"/>
            <w:gridSpan w:val="42"/>
            <w:tcBorders>
              <w:top w:val="single" w:sz="4" w:space="0" w:color="BFBFBF"/>
              <w:left w:val="single" w:sz="4" w:space="0" w:color="BFBFBF"/>
              <w:bottom w:val="single" w:sz="4" w:space="0" w:color="BFBFBF"/>
              <w:right w:val="single" w:sz="4" w:space="0" w:color="BFBFBF"/>
            </w:tcBorders>
            <w:shd w:val="clear" w:color="auto" w:fill="F2F2F2"/>
            <w:vAlign w:val="center"/>
          </w:tcPr>
          <w:p w14:paraId="4DDD063D" w14:textId="77777777" w:rsidR="00BE1480" w:rsidRPr="001A4C85" w:rsidRDefault="004818BA" w:rsidP="00D01268">
            <w:pPr>
              <w:pStyle w:val="Heading2"/>
            </w:pPr>
            <w:r>
              <w:t>Personal</w:t>
            </w:r>
            <w:r w:rsidR="00BE1480" w:rsidRPr="001A4C85">
              <w:t xml:space="preserve"> INFORMATION</w:t>
            </w:r>
          </w:p>
        </w:tc>
      </w:tr>
      <w:tr w:rsidR="001A4C85" w:rsidRPr="001A4C85" w14:paraId="3E0BFA49" w14:textId="77777777" w:rsidTr="00842178">
        <w:trPr>
          <w:trHeight w:val="288"/>
        </w:trPr>
        <w:tc>
          <w:tcPr>
            <w:tcW w:w="3257" w:type="dxa"/>
            <w:gridSpan w:val="12"/>
            <w:tcBorders>
              <w:top w:val="single" w:sz="4" w:space="0" w:color="BFBFBF"/>
              <w:left w:val="single" w:sz="4" w:space="0" w:color="BFBFBF"/>
              <w:bottom w:val="nil"/>
              <w:right w:val="nil"/>
            </w:tcBorders>
            <w:shd w:val="clear" w:color="auto" w:fill="auto"/>
            <w:vAlign w:val="center"/>
          </w:tcPr>
          <w:p w14:paraId="7E7F5BA3" w14:textId="77777777" w:rsidR="001713E8" w:rsidRPr="001A4C85" w:rsidRDefault="001713E8" w:rsidP="00FC7060">
            <w:r w:rsidRPr="001A4C85">
              <w:t xml:space="preserve">Patient’s </w:t>
            </w:r>
            <w:r w:rsidR="0090439A" w:rsidRPr="001A4C85">
              <w:t>l</w:t>
            </w:r>
            <w:r w:rsidRPr="001A4C85">
              <w:t xml:space="preserve">ast </w:t>
            </w:r>
            <w:r w:rsidR="0090439A" w:rsidRPr="001A4C85">
              <w:t>n</w:t>
            </w:r>
            <w:r w:rsidRPr="001A4C85">
              <w:t>ame</w:t>
            </w:r>
            <w:r w:rsidR="0090439A" w:rsidRPr="001A4C85">
              <w:t>:</w:t>
            </w:r>
          </w:p>
        </w:tc>
        <w:tc>
          <w:tcPr>
            <w:tcW w:w="1639" w:type="dxa"/>
            <w:gridSpan w:val="10"/>
            <w:tcBorders>
              <w:top w:val="single" w:sz="4" w:space="0" w:color="BFBFBF"/>
              <w:left w:val="nil"/>
              <w:bottom w:val="nil"/>
              <w:right w:val="nil"/>
            </w:tcBorders>
            <w:shd w:val="clear" w:color="auto" w:fill="auto"/>
            <w:vAlign w:val="center"/>
          </w:tcPr>
          <w:p w14:paraId="76EB6CAE" w14:textId="77777777" w:rsidR="001713E8" w:rsidRPr="001A4C85" w:rsidRDefault="001713E8" w:rsidP="00FC7060">
            <w:r w:rsidRPr="001A4C85">
              <w:t>First</w:t>
            </w:r>
            <w:r w:rsidR="0090439A" w:rsidRPr="001A4C85">
              <w:t>:</w:t>
            </w:r>
          </w:p>
        </w:tc>
        <w:tc>
          <w:tcPr>
            <w:tcW w:w="959" w:type="dxa"/>
            <w:gridSpan w:val="5"/>
            <w:tcBorders>
              <w:top w:val="single" w:sz="4" w:space="0" w:color="BFBFBF"/>
              <w:left w:val="nil"/>
              <w:bottom w:val="nil"/>
              <w:right w:val="single" w:sz="4" w:space="0" w:color="BFBFBF"/>
            </w:tcBorders>
            <w:shd w:val="clear" w:color="auto" w:fill="auto"/>
            <w:vAlign w:val="center"/>
          </w:tcPr>
          <w:p w14:paraId="40B541C7" w14:textId="77777777" w:rsidR="001713E8" w:rsidRPr="001A4C85" w:rsidRDefault="001713E8" w:rsidP="00FC7060">
            <w:r w:rsidRPr="001A4C85">
              <w:t>Middle</w:t>
            </w:r>
            <w:r w:rsidR="0090439A" w:rsidRPr="001A4C85">
              <w:t>:</w:t>
            </w:r>
          </w:p>
        </w:tc>
        <w:tc>
          <w:tcPr>
            <w:tcW w:w="733" w:type="dxa"/>
            <w:gridSpan w:val="3"/>
            <w:vMerge w:val="restart"/>
            <w:tcBorders>
              <w:top w:val="single" w:sz="4" w:space="0" w:color="BFBFBF"/>
              <w:left w:val="single" w:sz="4" w:space="0" w:color="BFBFBF"/>
              <w:bottom w:val="single" w:sz="4" w:space="0" w:color="BFBFBF"/>
              <w:right w:val="single" w:sz="4" w:space="0" w:color="BFBFBF"/>
            </w:tcBorders>
            <w:shd w:val="clear" w:color="auto" w:fill="auto"/>
            <w:vAlign w:val="center"/>
          </w:tcPr>
          <w:p w14:paraId="04A93ECC" w14:textId="77777777" w:rsidR="001713E8" w:rsidRPr="001A4C85" w:rsidRDefault="001713E8" w:rsidP="00FC7060">
            <w:r w:rsidRPr="001A4C85">
              <w:sym w:font="Wingdings" w:char="F071"/>
            </w:r>
            <w:r w:rsidRPr="001A4C85">
              <w:t xml:space="preserve"> Mr.</w:t>
            </w:r>
          </w:p>
          <w:p w14:paraId="6BDAC0DE" w14:textId="77777777" w:rsidR="001713E8" w:rsidRPr="001A4C85" w:rsidRDefault="001713E8" w:rsidP="00FC7060">
            <w:r w:rsidRPr="001A4C85">
              <w:sym w:font="Wingdings" w:char="F071"/>
            </w:r>
            <w:r w:rsidRPr="001A4C85">
              <w:t xml:space="preserve"> Mrs.</w:t>
            </w:r>
          </w:p>
        </w:tc>
        <w:tc>
          <w:tcPr>
            <w:tcW w:w="895" w:type="dxa"/>
            <w:gridSpan w:val="5"/>
            <w:vMerge w:val="restart"/>
            <w:tcBorders>
              <w:top w:val="single" w:sz="4" w:space="0" w:color="BFBFBF"/>
              <w:left w:val="single" w:sz="4" w:space="0" w:color="BFBFBF"/>
              <w:bottom w:val="single" w:sz="4" w:space="0" w:color="BFBFBF"/>
              <w:right w:val="single" w:sz="4" w:space="0" w:color="BFBFBF"/>
            </w:tcBorders>
            <w:shd w:val="clear" w:color="auto" w:fill="auto"/>
            <w:vAlign w:val="center"/>
          </w:tcPr>
          <w:p w14:paraId="4225FDA8" w14:textId="77777777" w:rsidR="001713E8" w:rsidRPr="001A4C85" w:rsidRDefault="001713E8" w:rsidP="00FC7060">
            <w:r w:rsidRPr="001A4C85">
              <w:sym w:font="Wingdings" w:char="F071"/>
            </w:r>
            <w:r w:rsidRPr="001A4C85">
              <w:t xml:space="preserve"> Miss</w:t>
            </w:r>
          </w:p>
          <w:p w14:paraId="4680FD5B" w14:textId="77777777" w:rsidR="001713E8" w:rsidRPr="001A4C85" w:rsidRDefault="001713E8" w:rsidP="00FC7060">
            <w:r w:rsidRPr="001A4C85">
              <w:sym w:font="Wingdings" w:char="F071"/>
            </w:r>
            <w:r w:rsidRPr="001A4C85">
              <w:t xml:space="preserve"> Ms.</w:t>
            </w:r>
          </w:p>
        </w:tc>
        <w:tc>
          <w:tcPr>
            <w:tcW w:w="2597" w:type="dxa"/>
            <w:gridSpan w:val="7"/>
            <w:tcBorders>
              <w:top w:val="single" w:sz="4" w:space="0" w:color="BFBFBF"/>
              <w:left w:val="single" w:sz="4" w:space="0" w:color="BFBFBF"/>
              <w:bottom w:val="nil"/>
              <w:right w:val="single" w:sz="4" w:space="0" w:color="BFBFBF"/>
            </w:tcBorders>
            <w:shd w:val="clear" w:color="auto" w:fill="auto"/>
            <w:vAlign w:val="center"/>
          </w:tcPr>
          <w:p w14:paraId="5D847867" w14:textId="77777777" w:rsidR="001713E8" w:rsidRPr="001A4C85" w:rsidRDefault="001713E8" w:rsidP="00FC7060">
            <w:r w:rsidRPr="001A4C85">
              <w:t xml:space="preserve">Marital </w:t>
            </w:r>
            <w:r w:rsidR="0090439A" w:rsidRPr="001A4C85">
              <w:t>s</w:t>
            </w:r>
            <w:r w:rsidRPr="001A4C85">
              <w:t>tatus (</w:t>
            </w:r>
            <w:r w:rsidR="0090439A" w:rsidRPr="001A4C85">
              <w:t>c</w:t>
            </w:r>
            <w:r w:rsidRPr="001A4C85">
              <w:t xml:space="preserve">ircle </w:t>
            </w:r>
            <w:r w:rsidR="0090439A" w:rsidRPr="001A4C85">
              <w:t>o</w:t>
            </w:r>
            <w:r w:rsidRPr="001A4C85">
              <w:t>ne)</w:t>
            </w:r>
          </w:p>
        </w:tc>
      </w:tr>
      <w:tr w:rsidR="000F1422" w:rsidRPr="001A4C85" w14:paraId="4855ABBF" w14:textId="77777777" w:rsidTr="00842178">
        <w:trPr>
          <w:trHeight w:val="288"/>
        </w:trPr>
        <w:sdt>
          <w:sdtPr>
            <w:id w:val="-1660229539"/>
            <w:placeholder>
              <w:docPart w:val="4B5CDEBB46E64AAF97598A595E3A8A0A"/>
            </w:placeholder>
            <w:showingPlcHdr/>
          </w:sdtPr>
          <w:sdtEndPr/>
          <w:sdtContent>
            <w:tc>
              <w:tcPr>
                <w:tcW w:w="5855" w:type="dxa"/>
                <w:gridSpan w:val="27"/>
                <w:tcBorders>
                  <w:top w:val="nil"/>
                  <w:left w:val="single" w:sz="4" w:space="0" w:color="BFBFBF"/>
                  <w:bottom w:val="single" w:sz="4" w:space="0" w:color="BFBFBF"/>
                  <w:right w:val="single" w:sz="4" w:space="0" w:color="BFBFBF"/>
                </w:tcBorders>
                <w:shd w:val="clear" w:color="auto" w:fill="auto"/>
                <w:vAlign w:val="center"/>
              </w:tcPr>
              <w:p w14:paraId="6C8D8773" w14:textId="77777777" w:rsidR="001713E8" w:rsidRPr="001A4C85" w:rsidRDefault="001C2033" w:rsidP="00FC7060">
                <w:r w:rsidRPr="00825BBA">
                  <w:rPr>
                    <w:rStyle w:val="PlaceholderText"/>
                  </w:rPr>
                  <w:t>Click or tap here to enter text.</w:t>
                </w:r>
              </w:p>
            </w:tc>
          </w:sdtContent>
        </w:sdt>
        <w:tc>
          <w:tcPr>
            <w:tcW w:w="733" w:type="dxa"/>
            <w:gridSpan w:val="3"/>
            <w:vMerge/>
            <w:tcBorders>
              <w:top w:val="single" w:sz="4" w:space="0" w:color="BFBFBF"/>
              <w:left w:val="single" w:sz="4" w:space="0" w:color="BFBFBF"/>
              <w:bottom w:val="single" w:sz="4" w:space="0" w:color="BFBFBF"/>
              <w:right w:val="single" w:sz="4" w:space="0" w:color="BFBFBF"/>
            </w:tcBorders>
            <w:shd w:val="clear" w:color="auto" w:fill="auto"/>
            <w:vAlign w:val="center"/>
          </w:tcPr>
          <w:p w14:paraId="0C924B2E" w14:textId="77777777" w:rsidR="001713E8" w:rsidRPr="001A4C85" w:rsidRDefault="001713E8" w:rsidP="00FC7060"/>
        </w:tc>
        <w:tc>
          <w:tcPr>
            <w:tcW w:w="895" w:type="dxa"/>
            <w:gridSpan w:val="5"/>
            <w:vMerge/>
            <w:tcBorders>
              <w:top w:val="single" w:sz="4" w:space="0" w:color="BFBFBF"/>
              <w:left w:val="single" w:sz="4" w:space="0" w:color="BFBFBF"/>
              <w:bottom w:val="single" w:sz="4" w:space="0" w:color="BFBFBF"/>
              <w:right w:val="single" w:sz="4" w:space="0" w:color="BFBFBF"/>
            </w:tcBorders>
            <w:shd w:val="clear" w:color="auto" w:fill="auto"/>
            <w:vAlign w:val="center"/>
          </w:tcPr>
          <w:p w14:paraId="635AD5B0" w14:textId="77777777" w:rsidR="001713E8" w:rsidRPr="001A4C85" w:rsidRDefault="001713E8" w:rsidP="00FC7060"/>
        </w:tc>
        <w:tc>
          <w:tcPr>
            <w:tcW w:w="2597" w:type="dxa"/>
            <w:gridSpan w:val="7"/>
            <w:tcBorders>
              <w:top w:val="nil"/>
              <w:left w:val="single" w:sz="4" w:space="0" w:color="BFBFBF"/>
              <w:bottom w:val="single" w:sz="4" w:space="0" w:color="BFBFBF"/>
              <w:right w:val="single" w:sz="4" w:space="0" w:color="BFBFBF"/>
            </w:tcBorders>
            <w:shd w:val="clear" w:color="auto" w:fill="auto"/>
            <w:vAlign w:val="center"/>
          </w:tcPr>
          <w:p w14:paraId="2EC4A0B2" w14:textId="77777777" w:rsidR="001713E8" w:rsidRPr="001A4C85" w:rsidRDefault="001713E8" w:rsidP="00FC7060">
            <w:r w:rsidRPr="001A4C85">
              <w:t>Single  /  Mar  /  Div  /  Sep  /  Wid</w:t>
            </w:r>
          </w:p>
        </w:tc>
      </w:tr>
      <w:tr w:rsidR="000515BE" w:rsidRPr="001A4C85" w14:paraId="2721EDAF" w14:textId="77777777" w:rsidTr="00842178">
        <w:trPr>
          <w:trHeight w:val="288"/>
        </w:trPr>
        <w:tc>
          <w:tcPr>
            <w:tcW w:w="1969" w:type="dxa"/>
            <w:gridSpan w:val="3"/>
            <w:tcBorders>
              <w:top w:val="single" w:sz="4" w:space="0" w:color="BFBFBF"/>
              <w:left w:val="single" w:sz="4" w:space="0" w:color="BFBFBF"/>
              <w:bottom w:val="nil"/>
              <w:right w:val="single" w:sz="4" w:space="0" w:color="BFBFBF"/>
            </w:tcBorders>
            <w:shd w:val="clear" w:color="auto" w:fill="auto"/>
            <w:vAlign w:val="center"/>
          </w:tcPr>
          <w:p w14:paraId="19AAAB7C" w14:textId="77777777" w:rsidR="00F939AB" w:rsidRPr="001A4C85" w:rsidRDefault="00F94890" w:rsidP="00FC7060">
            <w:r w:rsidRPr="001A4C85">
              <w:t>Is this your l</w:t>
            </w:r>
            <w:r w:rsidR="00F939AB" w:rsidRPr="001A4C85">
              <w:t xml:space="preserve">egal </w:t>
            </w:r>
            <w:r w:rsidRPr="001A4C85">
              <w:t>n</w:t>
            </w:r>
            <w:r w:rsidR="00F939AB" w:rsidRPr="001A4C85">
              <w:t>ame?</w:t>
            </w:r>
          </w:p>
        </w:tc>
        <w:tc>
          <w:tcPr>
            <w:tcW w:w="2670" w:type="dxa"/>
            <w:gridSpan w:val="17"/>
            <w:tcBorders>
              <w:top w:val="single" w:sz="4" w:space="0" w:color="BFBFBF"/>
              <w:left w:val="single" w:sz="4" w:space="0" w:color="BFBFBF"/>
              <w:bottom w:val="nil"/>
              <w:right w:val="single" w:sz="4" w:space="0" w:color="BFBFBF"/>
            </w:tcBorders>
            <w:shd w:val="clear" w:color="auto" w:fill="auto"/>
            <w:vAlign w:val="center"/>
          </w:tcPr>
          <w:p w14:paraId="43817981" w14:textId="77777777" w:rsidR="00F939AB" w:rsidRPr="001A4C85" w:rsidRDefault="00F939AB" w:rsidP="00FC7060">
            <w:r w:rsidRPr="001A4C85">
              <w:t>If not, what is your legal name?</w:t>
            </w:r>
          </w:p>
        </w:tc>
        <w:tc>
          <w:tcPr>
            <w:tcW w:w="2323" w:type="dxa"/>
            <w:gridSpan w:val="12"/>
            <w:tcBorders>
              <w:top w:val="single" w:sz="4" w:space="0" w:color="BFBFBF"/>
              <w:left w:val="single" w:sz="4" w:space="0" w:color="BFBFBF"/>
              <w:bottom w:val="nil"/>
              <w:right w:val="single" w:sz="4" w:space="0" w:color="BFBFBF"/>
            </w:tcBorders>
            <w:shd w:val="clear" w:color="auto" w:fill="auto"/>
            <w:vAlign w:val="center"/>
          </w:tcPr>
          <w:p w14:paraId="591F3250" w14:textId="77777777" w:rsidR="00F939AB" w:rsidRPr="001A4C85" w:rsidRDefault="0090439A" w:rsidP="00FC7060">
            <w:r w:rsidRPr="001A4C85">
              <w:t>(Former n</w:t>
            </w:r>
            <w:r w:rsidR="00F939AB" w:rsidRPr="001A4C85">
              <w:t>ame)</w:t>
            </w:r>
            <w:r w:rsidRPr="001A4C85">
              <w:t>:</w:t>
            </w:r>
          </w:p>
        </w:tc>
        <w:tc>
          <w:tcPr>
            <w:tcW w:w="1355" w:type="dxa"/>
            <w:gridSpan w:val="6"/>
            <w:tcBorders>
              <w:top w:val="single" w:sz="4" w:space="0" w:color="BFBFBF"/>
              <w:left w:val="single" w:sz="4" w:space="0" w:color="BFBFBF"/>
              <w:bottom w:val="nil"/>
              <w:right w:val="single" w:sz="4" w:space="0" w:color="BFBFBF"/>
            </w:tcBorders>
            <w:shd w:val="clear" w:color="auto" w:fill="auto"/>
            <w:vAlign w:val="center"/>
          </w:tcPr>
          <w:p w14:paraId="1CDA08D9" w14:textId="77777777" w:rsidR="00F939AB" w:rsidRPr="001A4C85" w:rsidRDefault="00C32E5F" w:rsidP="00FC7060">
            <w:r w:rsidRPr="001A4C85">
              <w:t xml:space="preserve">Birth </w:t>
            </w:r>
            <w:r w:rsidR="0090439A" w:rsidRPr="001A4C85">
              <w:t>d</w:t>
            </w:r>
            <w:r w:rsidR="00F939AB" w:rsidRPr="001A4C85">
              <w:t>ate</w:t>
            </w:r>
            <w:r w:rsidR="0090439A" w:rsidRPr="001A4C85">
              <w:t>:</w:t>
            </w:r>
          </w:p>
        </w:tc>
        <w:tc>
          <w:tcPr>
            <w:tcW w:w="660" w:type="dxa"/>
            <w:gridSpan w:val="2"/>
            <w:tcBorders>
              <w:top w:val="single" w:sz="4" w:space="0" w:color="BFBFBF"/>
              <w:left w:val="single" w:sz="4" w:space="0" w:color="BFBFBF"/>
              <w:bottom w:val="nil"/>
              <w:right w:val="single" w:sz="4" w:space="0" w:color="BFBFBF"/>
            </w:tcBorders>
            <w:shd w:val="clear" w:color="auto" w:fill="auto"/>
            <w:vAlign w:val="center"/>
          </w:tcPr>
          <w:p w14:paraId="739221E1" w14:textId="77777777" w:rsidR="00F939AB" w:rsidRPr="001A4C85" w:rsidRDefault="00F939AB" w:rsidP="00FC7060">
            <w:r w:rsidRPr="001A4C85">
              <w:t>Age</w:t>
            </w:r>
            <w:r w:rsidR="0090439A" w:rsidRPr="001A4C85">
              <w:t>:</w:t>
            </w:r>
            <w:r w:rsidR="0016794E">
              <w:t xml:space="preserve"> (You must be 18 </w:t>
            </w:r>
            <w:proofErr w:type="spellStart"/>
            <w:r w:rsidR="0016794E">
              <w:t>yrs</w:t>
            </w:r>
            <w:proofErr w:type="spellEnd"/>
            <w:r w:rsidR="0016794E">
              <w:t xml:space="preserve"> or older)</w:t>
            </w:r>
          </w:p>
        </w:tc>
        <w:tc>
          <w:tcPr>
            <w:tcW w:w="1103" w:type="dxa"/>
            <w:gridSpan w:val="2"/>
            <w:tcBorders>
              <w:top w:val="single" w:sz="4" w:space="0" w:color="BFBFBF"/>
              <w:left w:val="single" w:sz="4" w:space="0" w:color="BFBFBF"/>
              <w:bottom w:val="nil"/>
              <w:right w:val="single" w:sz="4" w:space="0" w:color="BFBFBF"/>
            </w:tcBorders>
            <w:shd w:val="clear" w:color="auto" w:fill="auto"/>
            <w:vAlign w:val="center"/>
          </w:tcPr>
          <w:p w14:paraId="482AA5A8" w14:textId="77777777" w:rsidR="00F939AB" w:rsidRPr="001A4C85" w:rsidRDefault="00F939AB" w:rsidP="00FC7060">
            <w:r w:rsidRPr="001A4C85">
              <w:t>Sex</w:t>
            </w:r>
            <w:r w:rsidR="0090439A" w:rsidRPr="001A4C85">
              <w:t>:</w:t>
            </w:r>
          </w:p>
        </w:tc>
      </w:tr>
      <w:tr w:rsidR="004031D7" w:rsidRPr="001A4C85" w14:paraId="1CF123E9" w14:textId="77777777" w:rsidTr="00842178">
        <w:trPr>
          <w:trHeight w:val="288"/>
        </w:trPr>
        <w:tc>
          <w:tcPr>
            <w:tcW w:w="982" w:type="dxa"/>
            <w:tcBorders>
              <w:top w:val="nil"/>
              <w:left w:val="single" w:sz="4" w:space="0" w:color="BFBFBF"/>
              <w:bottom w:val="single" w:sz="4" w:space="0" w:color="BFBFBF"/>
              <w:right w:val="single" w:sz="4" w:space="0" w:color="BFBFBF"/>
            </w:tcBorders>
            <w:shd w:val="clear" w:color="auto" w:fill="auto"/>
            <w:vAlign w:val="center"/>
          </w:tcPr>
          <w:p w14:paraId="5BA80945" w14:textId="77777777" w:rsidR="00F94890" w:rsidRPr="001A4C85" w:rsidRDefault="00F94890" w:rsidP="00FC7060">
            <w:r w:rsidRPr="001A4C85">
              <w:sym w:font="Wingdings" w:char="F071"/>
            </w:r>
            <w:r w:rsidRPr="001A4C85">
              <w:t xml:space="preserve"> Yes</w:t>
            </w:r>
          </w:p>
        </w:tc>
        <w:tc>
          <w:tcPr>
            <w:tcW w:w="987" w:type="dxa"/>
            <w:gridSpan w:val="2"/>
            <w:tcBorders>
              <w:top w:val="nil"/>
              <w:left w:val="single" w:sz="4" w:space="0" w:color="BFBFBF"/>
              <w:bottom w:val="single" w:sz="4" w:space="0" w:color="BFBFBF"/>
              <w:right w:val="single" w:sz="4" w:space="0" w:color="BFBFBF"/>
            </w:tcBorders>
            <w:shd w:val="clear" w:color="auto" w:fill="auto"/>
            <w:vAlign w:val="center"/>
          </w:tcPr>
          <w:p w14:paraId="58788CD5" w14:textId="77777777" w:rsidR="00F94890" w:rsidRPr="001A4C85" w:rsidRDefault="00F94890" w:rsidP="00FC7060">
            <w:r w:rsidRPr="001A4C85">
              <w:sym w:font="Wingdings" w:char="F071"/>
            </w:r>
            <w:r w:rsidRPr="001A4C85">
              <w:t xml:space="preserve"> No</w:t>
            </w:r>
          </w:p>
        </w:tc>
        <w:sdt>
          <w:sdtPr>
            <w:id w:val="1072621258"/>
            <w:placeholder>
              <w:docPart w:val="B0A877C29CDB434199CED8E341DBAAA9"/>
            </w:placeholder>
            <w:showingPlcHdr/>
          </w:sdtPr>
          <w:sdtEndPr/>
          <w:sdtContent>
            <w:tc>
              <w:tcPr>
                <w:tcW w:w="2670" w:type="dxa"/>
                <w:gridSpan w:val="17"/>
                <w:tcBorders>
                  <w:top w:val="nil"/>
                  <w:left w:val="single" w:sz="4" w:space="0" w:color="BFBFBF"/>
                  <w:bottom w:val="single" w:sz="4" w:space="0" w:color="BFBFBF"/>
                  <w:right w:val="single" w:sz="4" w:space="0" w:color="BFBFBF"/>
                </w:tcBorders>
                <w:shd w:val="clear" w:color="auto" w:fill="auto"/>
                <w:vAlign w:val="center"/>
              </w:tcPr>
              <w:p w14:paraId="23BFAF62" w14:textId="77777777" w:rsidR="00F94890" w:rsidRPr="001A4C85" w:rsidRDefault="00D660BE" w:rsidP="00FC7060">
                <w:r w:rsidRPr="00825BBA">
                  <w:rPr>
                    <w:rStyle w:val="PlaceholderText"/>
                  </w:rPr>
                  <w:t>Click or tap here to enter text.</w:t>
                </w:r>
              </w:p>
            </w:tc>
          </w:sdtContent>
        </w:sdt>
        <w:sdt>
          <w:sdtPr>
            <w:id w:val="-76061906"/>
            <w:placeholder>
              <w:docPart w:val="47F3B5CCC01C4372BFCB317ABFB01708"/>
            </w:placeholder>
            <w:showingPlcHdr/>
          </w:sdtPr>
          <w:sdtEndPr/>
          <w:sdtContent>
            <w:tc>
              <w:tcPr>
                <w:tcW w:w="2323" w:type="dxa"/>
                <w:gridSpan w:val="12"/>
                <w:tcBorders>
                  <w:top w:val="nil"/>
                  <w:left w:val="single" w:sz="4" w:space="0" w:color="BFBFBF"/>
                  <w:bottom w:val="single" w:sz="4" w:space="0" w:color="BFBFBF"/>
                  <w:right w:val="single" w:sz="4" w:space="0" w:color="BFBFBF"/>
                </w:tcBorders>
                <w:shd w:val="clear" w:color="auto" w:fill="auto"/>
                <w:vAlign w:val="center"/>
              </w:tcPr>
              <w:p w14:paraId="0BB7FA94" w14:textId="77777777" w:rsidR="00F94890" w:rsidRPr="001A4C85" w:rsidRDefault="00D660BE" w:rsidP="00FC7060">
                <w:r w:rsidRPr="00825BBA">
                  <w:rPr>
                    <w:rStyle w:val="PlaceholderText"/>
                  </w:rPr>
                  <w:t>Click or tap here to enter text.</w:t>
                </w:r>
              </w:p>
            </w:tc>
          </w:sdtContent>
        </w:sdt>
        <w:tc>
          <w:tcPr>
            <w:tcW w:w="1355" w:type="dxa"/>
            <w:gridSpan w:val="6"/>
            <w:tcBorders>
              <w:top w:val="nil"/>
              <w:left w:val="single" w:sz="4" w:space="0" w:color="BFBFBF"/>
              <w:bottom w:val="single" w:sz="4" w:space="0" w:color="BFBFBF"/>
              <w:right w:val="single" w:sz="4" w:space="0" w:color="BFBFBF"/>
            </w:tcBorders>
            <w:shd w:val="clear" w:color="auto" w:fill="auto"/>
            <w:vAlign w:val="center"/>
          </w:tcPr>
          <w:p w14:paraId="2C14A72E" w14:textId="77777777" w:rsidR="00F94890" w:rsidRPr="001A4C85" w:rsidRDefault="00F94890" w:rsidP="00FC7060">
            <w:r w:rsidRPr="001A4C85">
              <w:t xml:space="preserve"> </w:t>
            </w:r>
            <w:r w:rsidR="00D660BE">
              <w:t xml:space="preserve"> </w:t>
            </w:r>
            <w:sdt>
              <w:sdtPr>
                <w:id w:val="828487844"/>
                <w:placeholder>
                  <w:docPart w:val="3987702B01C34293825EBA2894D6924C"/>
                </w:placeholder>
                <w:showingPlcHdr/>
              </w:sdtPr>
              <w:sdtEndPr/>
              <w:sdtContent>
                <w:r w:rsidR="00D660BE" w:rsidRPr="00825BBA">
                  <w:rPr>
                    <w:rStyle w:val="PlaceholderText"/>
                  </w:rPr>
                  <w:t>Click or tap here to enter text.</w:t>
                </w:r>
              </w:sdtContent>
            </w:sdt>
          </w:p>
        </w:tc>
        <w:sdt>
          <w:sdtPr>
            <w:id w:val="-525169975"/>
            <w:placeholder>
              <w:docPart w:val="9594EC1DB1FA40A7B534487C7D27DB47"/>
            </w:placeholder>
            <w:showingPlcHdr/>
          </w:sdtPr>
          <w:sdtEndPr/>
          <w:sdtContent>
            <w:tc>
              <w:tcPr>
                <w:tcW w:w="660" w:type="dxa"/>
                <w:gridSpan w:val="2"/>
                <w:tcBorders>
                  <w:top w:val="nil"/>
                  <w:left w:val="single" w:sz="4" w:space="0" w:color="BFBFBF"/>
                  <w:bottom w:val="single" w:sz="4" w:space="0" w:color="BFBFBF"/>
                  <w:right w:val="single" w:sz="4" w:space="0" w:color="BFBFBF"/>
                </w:tcBorders>
                <w:shd w:val="clear" w:color="auto" w:fill="auto"/>
                <w:vAlign w:val="center"/>
              </w:tcPr>
              <w:p w14:paraId="2F5E5805" w14:textId="77777777" w:rsidR="00F94890" w:rsidRPr="001A4C85" w:rsidRDefault="00D660BE" w:rsidP="00FC7060">
                <w:r w:rsidRPr="00825BBA">
                  <w:rPr>
                    <w:rStyle w:val="PlaceholderText"/>
                  </w:rPr>
                  <w:t>Click or tap here to enter text.</w:t>
                </w:r>
              </w:p>
            </w:tc>
          </w:sdtContent>
        </w:sdt>
        <w:tc>
          <w:tcPr>
            <w:tcW w:w="572" w:type="dxa"/>
            <w:tcBorders>
              <w:top w:val="nil"/>
              <w:left w:val="single" w:sz="4" w:space="0" w:color="BFBFBF"/>
              <w:bottom w:val="single" w:sz="4" w:space="0" w:color="BFBFBF"/>
              <w:right w:val="nil"/>
            </w:tcBorders>
            <w:shd w:val="clear" w:color="auto" w:fill="auto"/>
            <w:vAlign w:val="center"/>
          </w:tcPr>
          <w:p w14:paraId="51637628" w14:textId="77777777" w:rsidR="00F94890" w:rsidRPr="001A4C85" w:rsidRDefault="00F94890" w:rsidP="00FC7060">
            <w:r w:rsidRPr="001A4C85">
              <w:sym w:font="Wingdings" w:char="F071"/>
            </w:r>
            <w:r w:rsidRPr="001A4C85">
              <w:t xml:space="preserve"> M</w:t>
            </w:r>
          </w:p>
        </w:tc>
        <w:tc>
          <w:tcPr>
            <w:tcW w:w="531" w:type="dxa"/>
            <w:tcBorders>
              <w:top w:val="nil"/>
              <w:left w:val="nil"/>
              <w:bottom w:val="single" w:sz="4" w:space="0" w:color="BFBFBF"/>
              <w:right w:val="single" w:sz="4" w:space="0" w:color="BFBFBF"/>
            </w:tcBorders>
            <w:shd w:val="clear" w:color="auto" w:fill="auto"/>
            <w:vAlign w:val="center"/>
          </w:tcPr>
          <w:p w14:paraId="6FB8BB2A" w14:textId="77777777" w:rsidR="00F94890" w:rsidRPr="001A4C85" w:rsidRDefault="00F94890" w:rsidP="00FC7060">
            <w:r w:rsidRPr="001A4C85">
              <w:sym w:font="Wingdings" w:char="F071"/>
            </w:r>
            <w:r w:rsidRPr="001A4C85">
              <w:t xml:space="preserve"> F</w:t>
            </w:r>
          </w:p>
        </w:tc>
      </w:tr>
      <w:tr w:rsidR="00601460" w:rsidRPr="001A4C85" w14:paraId="007F91B2" w14:textId="77777777" w:rsidTr="00842178">
        <w:trPr>
          <w:trHeight w:val="288"/>
        </w:trPr>
        <w:tc>
          <w:tcPr>
            <w:tcW w:w="4943" w:type="dxa"/>
            <w:gridSpan w:val="23"/>
            <w:tcBorders>
              <w:top w:val="single" w:sz="4" w:space="0" w:color="BFBFBF"/>
              <w:left w:val="single" w:sz="4" w:space="0" w:color="BFBFBF"/>
              <w:bottom w:val="nil"/>
              <w:right w:val="single" w:sz="4" w:space="0" w:color="BFBFBF"/>
            </w:tcBorders>
            <w:shd w:val="clear" w:color="auto" w:fill="auto"/>
            <w:vAlign w:val="center"/>
          </w:tcPr>
          <w:p w14:paraId="69FB599D" w14:textId="77777777" w:rsidR="00601460" w:rsidRPr="001A4C85" w:rsidRDefault="00601460" w:rsidP="00FC7060">
            <w:r w:rsidRPr="001A4C85">
              <w:t xml:space="preserve">Street </w:t>
            </w:r>
            <w:r w:rsidR="0090439A" w:rsidRPr="001A4C85">
              <w:t>a</w:t>
            </w:r>
            <w:r w:rsidRPr="001A4C85">
              <w:t>ddress</w:t>
            </w:r>
            <w:r w:rsidR="0090439A" w:rsidRPr="001A4C85">
              <w:t>:</w:t>
            </w:r>
            <w:r w:rsidR="00D660BE">
              <w:t xml:space="preserve"> </w:t>
            </w:r>
            <w:sdt>
              <w:sdtPr>
                <w:id w:val="-1344628074"/>
                <w:placeholder>
                  <w:docPart w:val="68A69556405844B0B114D543A2F436E9"/>
                </w:placeholder>
                <w:showingPlcHdr/>
              </w:sdtPr>
              <w:sdtEndPr/>
              <w:sdtContent>
                <w:r w:rsidR="00D660BE" w:rsidRPr="00825BBA">
                  <w:rPr>
                    <w:rStyle w:val="PlaceholderText"/>
                  </w:rPr>
                  <w:t>Click or tap here to enter text.</w:t>
                </w:r>
              </w:sdtContent>
            </w:sdt>
          </w:p>
        </w:tc>
        <w:tc>
          <w:tcPr>
            <w:tcW w:w="2540" w:type="dxa"/>
            <w:gridSpan w:val="12"/>
            <w:tcBorders>
              <w:top w:val="single" w:sz="4" w:space="0" w:color="BFBFBF"/>
              <w:left w:val="single" w:sz="4" w:space="0" w:color="BFBFBF"/>
              <w:bottom w:val="nil"/>
              <w:right w:val="single" w:sz="4" w:space="0" w:color="BFBFBF"/>
            </w:tcBorders>
            <w:shd w:val="clear" w:color="auto" w:fill="auto"/>
            <w:vAlign w:val="center"/>
          </w:tcPr>
          <w:p w14:paraId="6AA9D02C" w14:textId="77777777" w:rsidR="00601460" w:rsidRDefault="00601460" w:rsidP="00FC7060">
            <w:r w:rsidRPr="001A4C85">
              <w:t>Social Security</w:t>
            </w:r>
            <w:r w:rsidR="0090439A" w:rsidRPr="001A4C85">
              <w:t xml:space="preserve"> no.:</w:t>
            </w:r>
            <w:sdt>
              <w:sdtPr>
                <w:id w:val="-683513143"/>
                <w:placeholder>
                  <w:docPart w:val="6DE41BAFD6A44FE78FED1BDFAFE5808A"/>
                </w:placeholder>
                <w:showingPlcHdr/>
              </w:sdtPr>
              <w:sdtEndPr/>
              <w:sdtContent>
                <w:r w:rsidR="00D660BE" w:rsidRPr="00825BBA">
                  <w:rPr>
                    <w:rStyle w:val="PlaceholderText"/>
                  </w:rPr>
                  <w:t>Click or tap here to enter text.</w:t>
                </w:r>
              </w:sdtContent>
            </w:sdt>
          </w:p>
          <w:p w14:paraId="0FA416A8" w14:textId="77777777" w:rsidR="004818BA" w:rsidRDefault="004818BA" w:rsidP="00FC7060"/>
          <w:p w14:paraId="2505E960" w14:textId="77777777" w:rsidR="004818BA" w:rsidRPr="001A4C85" w:rsidRDefault="004818BA" w:rsidP="00FC7060">
            <w:r>
              <w:t>State ID or DL:</w:t>
            </w:r>
            <w:r w:rsidR="00844952">
              <w:t xml:space="preserve"> </w:t>
            </w:r>
            <w:r w:rsidR="00844952" w:rsidRPr="00844952">
              <w:rPr>
                <w:b/>
              </w:rPr>
              <w:t xml:space="preserve">(You </w:t>
            </w:r>
            <w:r w:rsidR="00844952">
              <w:rPr>
                <w:b/>
              </w:rPr>
              <w:t xml:space="preserve">must bring your ID or DL </w:t>
            </w:r>
            <w:r w:rsidR="00844952" w:rsidRPr="00844952">
              <w:rPr>
                <w:b/>
              </w:rPr>
              <w:t>to class for verification.)</w:t>
            </w:r>
            <w:r>
              <w:t xml:space="preserve"> </w:t>
            </w:r>
            <w:sdt>
              <w:sdtPr>
                <w:id w:val="-2124684348"/>
                <w:placeholder>
                  <w:docPart w:val="747EB60531EC4856AF83447E98B11B6D"/>
                </w:placeholder>
                <w:showingPlcHdr/>
              </w:sdtPr>
              <w:sdtEndPr/>
              <w:sdtContent>
                <w:r w:rsidRPr="00825BBA">
                  <w:rPr>
                    <w:rStyle w:val="PlaceholderText"/>
                  </w:rPr>
                  <w:t>Click or tap here to enter text.</w:t>
                </w:r>
              </w:sdtContent>
            </w:sdt>
            <w:r w:rsidR="00844952">
              <w:t xml:space="preserve"> </w:t>
            </w:r>
          </w:p>
        </w:tc>
        <w:tc>
          <w:tcPr>
            <w:tcW w:w="2597" w:type="dxa"/>
            <w:gridSpan w:val="7"/>
            <w:tcBorders>
              <w:top w:val="single" w:sz="4" w:space="0" w:color="BFBFBF"/>
              <w:left w:val="single" w:sz="4" w:space="0" w:color="BFBFBF"/>
              <w:bottom w:val="nil"/>
              <w:right w:val="single" w:sz="4" w:space="0" w:color="BFBFBF"/>
            </w:tcBorders>
            <w:shd w:val="clear" w:color="auto" w:fill="auto"/>
            <w:vAlign w:val="center"/>
          </w:tcPr>
          <w:p w14:paraId="6ED6C025" w14:textId="77777777" w:rsidR="00601460" w:rsidRDefault="00601460" w:rsidP="00FC7060">
            <w:r w:rsidRPr="001A4C85">
              <w:t xml:space="preserve">Home </w:t>
            </w:r>
            <w:r w:rsidR="0090439A" w:rsidRPr="001A4C85">
              <w:t>p</w:t>
            </w:r>
            <w:r w:rsidRPr="001A4C85">
              <w:t xml:space="preserve">hone </w:t>
            </w:r>
            <w:r w:rsidR="0090439A" w:rsidRPr="001A4C85">
              <w:t>n</w:t>
            </w:r>
            <w:r w:rsidRPr="001A4C85">
              <w:t>o.</w:t>
            </w:r>
            <w:r w:rsidR="0090439A" w:rsidRPr="001A4C85">
              <w:t>:</w:t>
            </w:r>
            <w:sdt>
              <w:sdtPr>
                <w:id w:val="-80605400"/>
                <w:placeholder>
                  <w:docPart w:val="8AAA6156F2DE4A25BA6FF80BA900FEB4"/>
                </w:placeholder>
                <w:showingPlcHdr/>
              </w:sdtPr>
              <w:sdtEndPr/>
              <w:sdtContent>
                <w:r w:rsidR="00D660BE" w:rsidRPr="00825BBA">
                  <w:rPr>
                    <w:rStyle w:val="PlaceholderText"/>
                  </w:rPr>
                  <w:t>Click or tap here to enter text.</w:t>
                </w:r>
              </w:sdtContent>
            </w:sdt>
          </w:p>
          <w:p w14:paraId="3F963517" w14:textId="77777777" w:rsidR="001A4C85" w:rsidRPr="001A4C85" w:rsidRDefault="001A4C85" w:rsidP="00FC7060">
            <w:r>
              <w:t xml:space="preserve">Cell phone no: </w:t>
            </w:r>
            <w:sdt>
              <w:sdtPr>
                <w:id w:val="-1286723712"/>
                <w:placeholder>
                  <w:docPart w:val="7CA091FD4574459F841104CA8AD504C7"/>
                </w:placeholder>
                <w:showingPlcHdr/>
              </w:sdtPr>
              <w:sdtEndPr/>
              <w:sdtContent>
                <w:r w:rsidR="00D660BE" w:rsidRPr="00825BBA">
                  <w:rPr>
                    <w:rStyle w:val="PlaceholderText"/>
                  </w:rPr>
                  <w:t>Click or tap here to enter text.</w:t>
                </w:r>
              </w:sdtContent>
            </w:sdt>
          </w:p>
        </w:tc>
      </w:tr>
      <w:tr w:rsidR="00F47A06" w:rsidRPr="001A4C85" w14:paraId="3CB0601A" w14:textId="77777777" w:rsidTr="00842178">
        <w:trPr>
          <w:trHeight w:val="288"/>
        </w:trPr>
        <w:tc>
          <w:tcPr>
            <w:tcW w:w="2596" w:type="dxa"/>
            <w:gridSpan w:val="6"/>
            <w:tcBorders>
              <w:top w:val="single" w:sz="4" w:space="0" w:color="BFBFBF"/>
              <w:left w:val="single" w:sz="4" w:space="0" w:color="BFBFBF"/>
              <w:bottom w:val="nil"/>
              <w:right w:val="single" w:sz="4" w:space="0" w:color="BFBFBF"/>
            </w:tcBorders>
            <w:shd w:val="clear" w:color="auto" w:fill="auto"/>
            <w:vAlign w:val="center"/>
          </w:tcPr>
          <w:p w14:paraId="39050114" w14:textId="77777777" w:rsidR="00841645" w:rsidRPr="000C4D30" w:rsidRDefault="00844952" w:rsidP="00FC7060">
            <w:r>
              <w:t xml:space="preserve">Class Requirements: </w:t>
            </w:r>
            <w:r w:rsidR="000C4D30" w:rsidRPr="000C4D30">
              <w:t>Please check all that apply.</w:t>
            </w:r>
          </w:p>
          <w:p w14:paraId="10072493" w14:textId="77777777" w:rsidR="000C4D30" w:rsidRPr="000C4D30" w:rsidRDefault="000C4D30" w:rsidP="00FC7060"/>
          <w:p w14:paraId="7D12E534" w14:textId="77777777" w:rsidR="000C4D30" w:rsidRPr="000C4D30" w:rsidRDefault="000C4D30" w:rsidP="00FC7060">
            <w:r w:rsidRPr="000C4D30">
              <w:sym w:font="Wingdings" w:char="F071"/>
            </w:r>
            <w:r w:rsidRPr="000C4D30">
              <w:t xml:space="preserve"> Has an email address</w:t>
            </w:r>
          </w:p>
          <w:p w14:paraId="58EFF8DF" w14:textId="77777777" w:rsidR="000C4D30" w:rsidRPr="000C4D30" w:rsidRDefault="000C4D30" w:rsidP="00FC7060">
            <w:r w:rsidRPr="000C4D30">
              <w:sym w:font="Wingdings" w:char="F071"/>
            </w:r>
            <w:r w:rsidRPr="000C4D30">
              <w:t xml:space="preserve"> Able to read, write, understand, speak English</w:t>
            </w:r>
          </w:p>
          <w:p w14:paraId="092B5BF5" w14:textId="77777777" w:rsidR="000C4D30" w:rsidRPr="000C4D30" w:rsidRDefault="000C4D30" w:rsidP="00FC7060">
            <w:r w:rsidRPr="000C4D30">
              <w:sym w:font="Wingdings" w:char="F071"/>
            </w:r>
            <w:r w:rsidRPr="000C4D30">
              <w:t xml:space="preserve"> Has State ID or DL</w:t>
            </w:r>
          </w:p>
          <w:p w14:paraId="5F736A6B" w14:textId="77777777" w:rsidR="000C4D30" w:rsidRDefault="000C4D30" w:rsidP="00FC7060">
            <w:r w:rsidRPr="000C4D30">
              <w:sym w:font="Wingdings" w:char="F071"/>
            </w:r>
            <w:r w:rsidRPr="000C4D30">
              <w:t xml:space="preserve"> Is 18 years or older</w:t>
            </w:r>
          </w:p>
          <w:p w14:paraId="69C66F59" w14:textId="77777777" w:rsidR="009B5C56" w:rsidRDefault="009B5C56" w:rsidP="009B5C56">
            <w:r w:rsidRPr="000C4D30">
              <w:sym w:font="Wingdings" w:char="F071"/>
            </w:r>
            <w:r>
              <w:t xml:space="preserve"> Is 16</w:t>
            </w:r>
            <w:r w:rsidRPr="000C4D30">
              <w:t xml:space="preserve"> years or older</w:t>
            </w:r>
            <w:r>
              <w:t xml:space="preserve"> (CNA only)</w:t>
            </w:r>
          </w:p>
          <w:p w14:paraId="7CAA996C" w14:textId="77777777" w:rsidR="009B5C56" w:rsidRPr="001A4C85" w:rsidRDefault="009B5C56" w:rsidP="00FC7060"/>
        </w:tc>
        <w:tc>
          <w:tcPr>
            <w:tcW w:w="3553" w:type="dxa"/>
            <w:gridSpan w:val="23"/>
            <w:tcBorders>
              <w:top w:val="single" w:sz="4" w:space="0" w:color="BFBFBF"/>
              <w:left w:val="single" w:sz="4" w:space="0" w:color="BFBFBF"/>
              <w:bottom w:val="nil"/>
              <w:right w:val="single" w:sz="4" w:space="0" w:color="BFBFBF"/>
            </w:tcBorders>
            <w:shd w:val="clear" w:color="auto" w:fill="auto"/>
            <w:vAlign w:val="center"/>
          </w:tcPr>
          <w:p w14:paraId="37CCBA3F" w14:textId="77777777" w:rsidR="00841645" w:rsidRPr="001A4C85" w:rsidRDefault="00B821AB" w:rsidP="00FC7060">
            <w:r w:rsidRPr="001A4C85">
              <w:t>City</w:t>
            </w:r>
            <w:r w:rsidR="0090439A" w:rsidRPr="001A4C85">
              <w:t>:</w:t>
            </w:r>
            <w:sdt>
              <w:sdtPr>
                <w:id w:val="-1417707724"/>
                <w:placeholder>
                  <w:docPart w:val="EB0B65917CC945D19334919DE9317643"/>
                </w:placeholder>
                <w:showingPlcHdr/>
              </w:sdtPr>
              <w:sdtEndPr/>
              <w:sdtContent>
                <w:r w:rsidR="00D660BE" w:rsidRPr="00825BBA">
                  <w:rPr>
                    <w:rStyle w:val="PlaceholderText"/>
                  </w:rPr>
                  <w:t>Click or tap here to enter text.</w:t>
                </w:r>
              </w:sdtContent>
            </w:sdt>
          </w:p>
        </w:tc>
        <w:tc>
          <w:tcPr>
            <w:tcW w:w="1819" w:type="dxa"/>
            <w:gridSpan w:val="7"/>
            <w:tcBorders>
              <w:top w:val="single" w:sz="4" w:space="0" w:color="BFBFBF"/>
              <w:left w:val="single" w:sz="4" w:space="0" w:color="BFBFBF"/>
              <w:bottom w:val="nil"/>
              <w:right w:val="single" w:sz="4" w:space="0" w:color="BFBFBF"/>
            </w:tcBorders>
            <w:shd w:val="clear" w:color="auto" w:fill="auto"/>
            <w:vAlign w:val="center"/>
          </w:tcPr>
          <w:p w14:paraId="4411E006" w14:textId="77777777" w:rsidR="00841645" w:rsidRPr="001A4C85" w:rsidRDefault="00B821AB" w:rsidP="00FC7060">
            <w:r w:rsidRPr="001A4C85">
              <w:t>State</w:t>
            </w:r>
            <w:r w:rsidR="0090439A" w:rsidRPr="001A4C85">
              <w:t>:</w:t>
            </w:r>
            <w:sdt>
              <w:sdtPr>
                <w:id w:val="1087880574"/>
                <w:placeholder>
                  <w:docPart w:val="16305CD4099C4042BFC518379584A49C"/>
                </w:placeholder>
                <w:showingPlcHdr/>
              </w:sdtPr>
              <w:sdtEndPr/>
              <w:sdtContent>
                <w:r w:rsidR="00D660BE" w:rsidRPr="00825BBA">
                  <w:rPr>
                    <w:rStyle w:val="PlaceholderText"/>
                  </w:rPr>
                  <w:t>Click or tap here to enter text.</w:t>
                </w:r>
              </w:sdtContent>
            </w:sdt>
          </w:p>
        </w:tc>
        <w:tc>
          <w:tcPr>
            <w:tcW w:w="2112" w:type="dxa"/>
            <w:gridSpan w:val="6"/>
            <w:tcBorders>
              <w:top w:val="single" w:sz="4" w:space="0" w:color="BFBFBF"/>
              <w:left w:val="single" w:sz="4" w:space="0" w:color="BFBFBF"/>
              <w:bottom w:val="nil"/>
              <w:right w:val="single" w:sz="4" w:space="0" w:color="BFBFBF"/>
            </w:tcBorders>
            <w:shd w:val="clear" w:color="auto" w:fill="auto"/>
            <w:vAlign w:val="center"/>
          </w:tcPr>
          <w:p w14:paraId="7CCC178C" w14:textId="77777777" w:rsidR="00841645" w:rsidRPr="001A4C85" w:rsidRDefault="00B821AB" w:rsidP="00FC7060">
            <w:r w:rsidRPr="001A4C85">
              <w:t>Z</w:t>
            </w:r>
            <w:r w:rsidR="00D85DF2" w:rsidRPr="001A4C85">
              <w:t>IP</w:t>
            </w:r>
            <w:r w:rsidRPr="001A4C85">
              <w:t xml:space="preserve"> Code</w:t>
            </w:r>
            <w:r w:rsidR="0090439A" w:rsidRPr="001A4C85">
              <w:t>:</w:t>
            </w:r>
            <w:sdt>
              <w:sdtPr>
                <w:id w:val="-214425500"/>
                <w:placeholder>
                  <w:docPart w:val="AAF809E27D3E441CBA873C9C78683977"/>
                </w:placeholder>
                <w:showingPlcHdr/>
              </w:sdtPr>
              <w:sdtEndPr/>
              <w:sdtContent>
                <w:r w:rsidR="00D660BE" w:rsidRPr="00825BBA">
                  <w:rPr>
                    <w:rStyle w:val="PlaceholderText"/>
                  </w:rPr>
                  <w:t>Click or tap here to enter text.</w:t>
                </w:r>
              </w:sdtContent>
            </w:sdt>
          </w:p>
        </w:tc>
      </w:tr>
      <w:tr w:rsidR="00F47A06" w:rsidRPr="001A4C85" w14:paraId="06D73EA7" w14:textId="77777777" w:rsidTr="00842178">
        <w:trPr>
          <w:trHeight w:val="288"/>
        </w:trPr>
        <w:tc>
          <w:tcPr>
            <w:tcW w:w="2596" w:type="dxa"/>
            <w:gridSpan w:val="6"/>
            <w:tcBorders>
              <w:top w:val="nil"/>
              <w:left w:val="single" w:sz="4" w:space="0" w:color="BFBFBF"/>
              <w:bottom w:val="single" w:sz="4" w:space="0" w:color="BFBFBF"/>
              <w:right w:val="single" w:sz="4" w:space="0" w:color="BFBFBF"/>
            </w:tcBorders>
            <w:shd w:val="clear" w:color="auto" w:fill="auto"/>
            <w:vAlign w:val="center"/>
          </w:tcPr>
          <w:p w14:paraId="5563A43B" w14:textId="77777777" w:rsidR="00B821AB" w:rsidRPr="001A4C85" w:rsidRDefault="00B821AB" w:rsidP="00FC7060"/>
        </w:tc>
        <w:tc>
          <w:tcPr>
            <w:tcW w:w="3553" w:type="dxa"/>
            <w:gridSpan w:val="23"/>
            <w:tcBorders>
              <w:top w:val="nil"/>
              <w:left w:val="single" w:sz="4" w:space="0" w:color="BFBFBF"/>
              <w:bottom w:val="single" w:sz="4" w:space="0" w:color="BFBFBF"/>
              <w:right w:val="single" w:sz="4" w:space="0" w:color="BFBFBF"/>
            </w:tcBorders>
            <w:shd w:val="clear" w:color="auto" w:fill="auto"/>
            <w:vAlign w:val="center"/>
          </w:tcPr>
          <w:p w14:paraId="6AA03CA7" w14:textId="77777777" w:rsidR="00B821AB" w:rsidRPr="001A4C85" w:rsidRDefault="00B821AB" w:rsidP="00FC7060"/>
        </w:tc>
        <w:tc>
          <w:tcPr>
            <w:tcW w:w="1819" w:type="dxa"/>
            <w:gridSpan w:val="7"/>
            <w:tcBorders>
              <w:top w:val="nil"/>
              <w:left w:val="single" w:sz="4" w:space="0" w:color="BFBFBF"/>
              <w:bottom w:val="single" w:sz="4" w:space="0" w:color="BFBFBF"/>
              <w:right w:val="single" w:sz="4" w:space="0" w:color="BFBFBF"/>
            </w:tcBorders>
            <w:shd w:val="clear" w:color="auto" w:fill="auto"/>
            <w:vAlign w:val="center"/>
          </w:tcPr>
          <w:p w14:paraId="2043CEFA" w14:textId="77777777" w:rsidR="00B821AB" w:rsidRPr="001A4C85" w:rsidRDefault="00B821AB" w:rsidP="00FC7060"/>
        </w:tc>
        <w:tc>
          <w:tcPr>
            <w:tcW w:w="2112" w:type="dxa"/>
            <w:gridSpan w:val="6"/>
            <w:tcBorders>
              <w:top w:val="nil"/>
              <w:left w:val="single" w:sz="4" w:space="0" w:color="BFBFBF"/>
              <w:bottom w:val="single" w:sz="4" w:space="0" w:color="BFBFBF"/>
              <w:right w:val="single" w:sz="4" w:space="0" w:color="BFBFBF"/>
            </w:tcBorders>
            <w:shd w:val="clear" w:color="auto" w:fill="auto"/>
            <w:vAlign w:val="center"/>
          </w:tcPr>
          <w:p w14:paraId="64680D68" w14:textId="77777777" w:rsidR="00B821AB" w:rsidRPr="001A4C85" w:rsidRDefault="00B821AB" w:rsidP="00FC7060"/>
        </w:tc>
      </w:tr>
      <w:tr w:rsidR="00F47A06" w:rsidRPr="001A4C85" w14:paraId="2F6BC7FE" w14:textId="77777777" w:rsidTr="00842178">
        <w:trPr>
          <w:trHeight w:val="288"/>
        </w:trPr>
        <w:tc>
          <w:tcPr>
            <w:tcW w:w="2596" w:type="dxa"/>
            <w:gridSpan w:val="6"/>
            <w:tcBorders>
              <w:top w:val="single" w:sz="4" w:space="0" w:color="BFBFBF"/>
              <w:left w:val="single" w:sz="4" w:space="0" w:color="BFBFBF"/>
              <w:bottom w:val="nil"/>
              <w:right w:val="single" w:sz="4" w:space="0" w:color="BFBFBF"/>
            </w:tcBorders>
            <w:shd w:val="clear" w:color="auto" w:fill="auto"/>
            <w:vAlign w:val="center"/>
          </w:tcPr>
          <w:p w14:paraId="0A8B476A" w14:textId="77777777" w:rsidR="00B821AB" w:rsidRPr="001A4C85" w:rsidRDefault="00B821AB" w:rsidP="00FC7060">
            <w:r w:rsidRPr="001A4C85">
              <w:t>Occupation</w:t>
            </w:r>
            <w:r w:rsidR="0090439A" w:rsidRPr="001A4C85">
              <w:t>:</w:t>
            </w:r>
            <w:sdt>
              <w:sdtPr>
                <w:id w:val="-432435714"/>
                <w:placeholder>
                  <w:docPart w:val="FF5CA37A82894068BA6AAA30F9C531AB"/>
                </w:placeholder>
                <w:showingPlcHdr/>
              </w:sdtPr>
              <w:sdtEndPr/>
              <w:sdtContent>
                <w:r w:rsidR="00D660BE" w:rsidRPr="00825BBA">
                  <w:rPr>
                    <w:rStyle w:val="PlaceholderText"/>
                  </w:rPr>
                  <w:t>Click or tap here to enter text.</w:t>
                </w:r>
              </w:sdtContent>
            </w:sdt>
          </w:p>
        </w:tc>
        <w:tc>
          <w:tcPr>
            <w:tcW w:w="4867" w:type="dxa"/>
            <w:gridSpan w:val="28"/>
            <w:tcBorders>
              <w:top w:val="single" w:sz="4" w:space="0" w:color="BFBFBF"/>
              <w:left w:val="single" w:sz="4" w:space="0" w:color="BFBFBF"/>
              <w:bottom w:val="nil"/>
              <w:right w:val="single" w:sz="4" w:space="0" w:color="BFBFBF"/>
            </w:tcBorders>
            <w:shd w:val="clear" w:color="auto" w:fill="auto"/>
            <w:vAlign w:val="center"/>
          </w:tcPr>
          <w:p w14:paraId="1C3F7092" w14:textId="77777777" w:rsidR="00B821AB" w:rsidRPr="001A4C85" w:rsidRDefault="00B821AB" w:rsidP="00FC7060">
            <w:r w:rsidRPr="001A4C85">
              <w:t>Employer</w:t>
            </w:r>
            <w:r w:rsidR="0090439A" w:rsidRPr="001A4C85">
              <w:t>:</w:t>
            </w:r>
            <w:sdt>
              <w:sdtPr>
                <w:id w:val="-1665847493"/>
                <w:placeholder>
                  <w:docPart w:val="5E6087570B274966BBDEC0722022B3F5"/>
                </w:placeholder>
                <w:showingPlcHdr/>
              </w:sdtPr>
              <w:sdtEndPr/>
              <w:sdtContent>
                <w:r w:rsidR="00D660BE" w:rsidRPr="00825BBA">
                  <w:rPr>
                    <w:rStyle w:val="PlaceholderText"/>
                  </w:rPr>
                  <w:t>Click or tap here to enter text.</w:t>
                </w:r>
              </w:sdtContent>
            </w:sdt>
          </w:p>
        </w:tc>
        <w:tc>
          <w:tcPr>
            <w:tcW w:w="2617" w:type="dxa"/>
            <w:gridSpan w:val="8"/>
            <w:tcBorders>
              <w:top w:val="single" w:sz="4" w:space="0" w:color="BFBFBF"/>
              <w:left w:val="single" w:sz="4" w:space="0" w:color="BFBFBF"/>
              <w:bottom w:val="nil"/>
              <w:right w:val="single" w:sz="4" w:space="0" w:color="BFBFBF"/>
            </w:tcBorders>
            <w:shd w:val="clear" w:color="auto" w:fill="auto"/>
            <w:vAlign w:val="center"/>
          </w:tcPr>
          <w:p w14:paraId="48CE5A52" w14:textId="77777777" w:rsidR="00B821AB" w:rsidRPr="001A4C85" w:rsidRDefault="00B821AB" w:rsidP="00FC7060">
            <w:r w:rsidRPr="001A4C85">
              <w:t xml:space="preserve">Employer </w:t>
            </w:r>
            <w:r w:rsidR="0090439A" w:rsidRPr="001A4C85">
              <w:t>p</w:t>
            </w:r>
            <w:r w:rsidRPr="001A4C85">
              <w:t xml:space="preserve">hone </w:t>
            </w:r>
            <w:r w:rsidR="0090439A" w:rsidRPr="001A4C85">
              <w:t>n</w:t>
            </w:r>
            <w:r w:rsidRPr="001A4C85">
              <w:t>o.</w:t>
            </w:r>
            <w:r w:rsidR="0090439A" w:rsidRPr="001A4C85">
              <w:t>:</w:t>
            </w:r>
            <w:sdt>
              <w:sdtPr>
                <w:id w:val="986911270"/>
                <w:placeholder>
                  <w:docPart w:val="96086234F5DD4312B7456F3806E8CC29"/>
                </w:placeholder>
                <w:showingPlcHdr/>
              </w:sdtPr>
              <w:sdtEndPr/>
              <w:sdtContent>
                <w:r w:rsidR="00D660BE" w:rsidRPr="00825BBA">
                  <w:rPr>
                    <w:rStyle w:val="PlaceholderText"/>
                  </w:rPr>
                  <w:t>Click or tap here to enter text.</w:t>
                </w:r>
              </w:sdtContent>
            </w:sdt>
          </w:p>
        </w:tc>
      </w:tr>
      <w:tr w:rsidR="00F47A06" w:rsidRPr="001A4C85" w14:paraId="209860FC" w14:textId="77777777" w:rsidTr="00842178">
        <w:trPr>
          <w:trHeight w:val="288"/>
        </w:trPr>
        <w:tc>
          <w:tcPr>
            <w:tcW w:w="2596" w:type="dxa"/>
            <w:gridSpan w:val="6"/>
            <w:tcBorders>
              <w:top w:val="nil"/>
              <w:left w:val="single" w:sz="4" w:space="0" w:color="BFBFBF"/>
              <w:bottom w:val="single" w:sz="4" w:space="0" w:color="BFBFBF"/>
              <w:right w:val="single" w:sz="4" w:space="0" w:color="BFBFBF"/>
            </w:tcBorders>
            <w:shd w:val="clear" w:color="auto" w:fill="auto"/>
            <w:vAlign w:val="center"/>
          </w:tcPr>
          <w:p w14:paraId="54E42AB2" w14:textId="77777777" w:rsidR="00B821AB" w:rsidRPr="001A4C85" w:rsidRDefault="00B821AB" w:rsidP="00FC7060"/>
        </w:tc>
        <w:tc>
          <w:tcPr>
            <w:tcW w:w="4867" w:type="dxa"/>
            <w:gridSpan w:val="28"/>
            <w:tcBorders>
              <w:top w:val="nil"/>
              <w:left w:val="single" w:sz="4" w:space="0" w:color="BFBFBF"/>
              <w:bottom w:val="single" w:sz="4" w:space="0" w:color="BFBFBF"/>
              <w:right w:val="single" w:sz="4" w:space="0" w:color="BFBFBF"/>
            </w:tcBorders>
            <w:shd w:val="clear" w:color="auto" w:fill="auto"/>
            <w:vAlign w:val="center"/>
          </w:tcPr>
          <w:p w14:paraId="5046DD2F" w14:textId="77777777" w:rsidR="00B821AB" w:rsidRPr="001A4C85" w:rsidRDefault="00B821AB" w:rsidP="00FC7060"/>
        </w:tc>
        <w:tc>
          <w:tcPr>
            <w:tcW w:w="2617" w:type="dxa"/>
            <w:gridSpan w:val="8"/>
            <w:tcBorders>
              <w:top w:val="nil"/>
              <w:left w:val="single" w:sz="4" w:space="0" w:color="BFBFBF"/>
              <w:bottom w:val="single" w:sz="4" w:space="0" w:color="BFBFBF"/>
              <w:right w:val="single" w:sz="4" w:space="0" w:color="BFBFBF"/>
            </w:tcBorders>
            <w:shd w:val="clear" w:color="auto" w:fill="auto"/>
            <w:vAlign w:val="center"/>
          </w:tcPr>
          <w:p w14:paraId="49A02AD7" w14:textId="77777777" w:rsidR="00B821AB" w:rsidRPr="001A4C85" w:rsidRDefault="00B821AB" w:rsidP="00C757D4"/>
        </w:tc>
      </w:tr>
      <w:tr w:rsidR="001A4C85" w:rsidRPr="001A4C85" w14:paraId="1E04DDC4" w14:textId="77777777" w:rsidTr="00842178">
        <w:trPr>
          <w:trHeight w:val="288"/>
        </w:trPr>
        <w:tc>
          <w:tcPr>
            <w:tcW w:w="2596" w:type="dxa"/>
            <w:gridSpan w:val="6"/>
            <w:tcBorders>
              <w:top w:val="nil"/>
              <w:left w:val="single" w:sz="4" w:space="0" w:color="BFBFBF"/>
              <w:bottom w:val="single" w:sz="4" w:space="0" w:color="BFBFBF"/>
              <w:right w:val="single" w:sz="4" w:space="0" w:color="BFBFBF"/>
            </w:tcBorders>
            <w:shd w:val="clear" w:color="auto" w:fill="auto"/>
            <w:vAlign w:val="center"/>
          </w:tcPr>
          <w:p w14:paraId="10CD6616" w14:textId="77777777" w:rsidR="001A4C85" w:rsidRPr="001A4C85" w:rsidRDefault="001A4C85" w:rsidP="00FC7060">
            <w:r>
              <w:t xml:space="preserve">Employer/State Agency/Other </w:t>
            </w:r>
            <w:r w:rsidR="004A2540">
              <w:t>Third-Party</w:t>
            </w:r>
            <w:r>
              <w:t xml:space="preserve"> Payor: </w:t>
            </w:r>
            <w:sdt>
              <w:sdtPr>
                <w:id w:val="-1853100034"/>
                <w:placeholder>
                  <w:docPart w:val="86700E903FEB41C684BEE41D0D2D257F"/>
                </w:placeholder>
                <w:showingPlcHdr/>
              </w:sdtPr>
              <w:sdtEndPr/>
              <w:sdtContent>
                <w:r w:rsidR="00D660BE" w:rsidRPr="00825BBA">
                  <w:rPr>
                    <w:rStyle w:val="PlaceholderText"/>
                  </w:rPr>
                  <w:t>Click or tap here to enter text.</w:t>
                </w:r>
              </w:sdtContent>
            </w:sdt>
          </w:p>
        </w:tc>
        <w:tc>
          <w:tcPr>
            <w:tcW w:w="2832" w:type="dxa"/>
            <w:gridSpan w:val="18"/>
            <w:tcBorders>
              <w:top w:val="nil"/>
              <w:left w:val="single" w:sz="4" w:space="0" w:color="BFBFBF"/>
              <w:bottom w:val="single" w:sz="4" w:space="0" w:color="BFBFBF"/>
              <w:right w:val="single" w:sz="4" w:space="0" w:color="auto"/>
            </w:tcBorders>
            <w:shd w:val="clear" w:color="auto" w:fill="auto"/>
            <w:vAlign w:val="center"/>
          </w:tcPr>
          <w:p w14:paraId="32D218DC" w14:textId="77777777" w:rsidR="001A4C85" w:rsidRPr="001A4C85" w:rsidRDefault="001A4C85" w:rsidP="00FC7060">
            <w:r>
              <w:t xml:space="preserve">Contact Name: </w:t>
            </w:r>
            <w:sdt>
              <w:sdtPr>
                <w:id w:val="1617794382"/>
                <w:placeholder>
                  <w:docPart w:val="2D2BA9D4E8D14359AFB6DA430CF1D63E"/>
                </w:placeholder>
                <w:showingPlcHdr/>
              </w:sdtPr>
              <w:sdtEndPr/>
              <w:sdtContent>
                <w:r w:rsidR="00D660BE" w:rsidRPr="00825BBA">
                  <w:rPr>
                    <w:rStyle w:val="PlaceholderText"/>
                  </w:rPr>
                  <w:t>Click or tap here to enter text.</w:t>
                </w:r>
              </w:sdtContent>
            </w:sdt>
          </w:p>
        </w:tc>
        <w:tc>
          <w:tcPr>
            <w:tcW w:w="2035" w:type="dxa"/>
            <w:gridSpan w:val="10"/>
            <w:tcBorders>
              <w:top w:val="nil"/>
              <w:left w:val="single" w:sz="4" w:space="0" w:color="auto"/>
              <w:bottom w:val="single" w:sz="4" w:space="0" w:color="BFBFBF"/>
              <w:right w:val="single" w:sz="4" w:space="0" w:color="BFBFBF"/>
            </w:tcBorders>
            <w:shd w:val="clear" w:color="auto" w:fill="auto"/>
            <w:vAlign w:val="center"/>
          </w:tcPr>
          <w:p w14:paraId="4110729C" w14:textId="77777777" w:rsidR="001A4C85" w:rsidRPr="001A4C85" w:rsidRDefault="001A4C85" w:rsidP="001A4C85">
            <w:r>
              <w:t>Contact phone no:</w:t>
            </w:r>
            <w:sdt>
              <w:sdtPr>
                <w:id w:val="591750807"/>
                <w:placeholder>
                  <w:docPart w:val="A2E6E52A2C82463AB8EAB5B0B519CACF"/>
                </w:placeholder>
                <w:showingPlcHdr/>
              </w:sdtPr>
              <w:sdtEndPr/>
              <w:sdtContent>
                <w:r w:rsidR="00D660BE" w:rsidRPr="00825BBA">
                  <w:rPr>
                    <w:rStyle w:val="PlaceholderText"/>
                  </w:rPr>
                  <w:t>Click or tap here to enter text.</w:t>
                </w:r>
              </w:sdtContent>
            </w:sdt>
          </w:p>
        </w:tc>
        <w:tc>
          <w:tcPr>
            <w:tcW w:w="2617" w:type="dxa"/>
            <w:gridSpan w:val="8"/>
            <w:tcBorders>
              <w:top w:val="nil"/>
              <w:left w:val="single" w:sz="4" w:space="0" w:color="BFBFBF"/>
              <w:bottom w:val="single" w:sz="4" w:space="0" w:color="BFBFBF"/>
              <w:right w:val="single" w:sz="4" w:space="0" w:color="BFBFBF"/>
            </w:tcBorders>
            <w:shd w:val="clear" w:color="auto" w:fill="auto"/>
            <w:vAlign w:val="center"/>
          </w:tcPr>
          <w:p w14:paraId="2F09977A" w14:textId="77777777" w:rsidR="001A4C85" w:rsidRPr="001A4C85" w:rsidRDefault="001A4C85" w:rsidP="00C757D4">
            <w:r>
              <w:t xml:space="preserve">Contact email: </w:t>
            </w:r>
            <w:sdt>
              <w:sdtPr>
                <w:id w:val="3488677"/>
                <w:placeholder>
                  <w:docPart w:val="A82A266464AC41B5A25949A19383240F"/>
                </w:placeholder>
                <w:showingPlcHdr/>
              </w:sdtPr>
              <w:sdtEndPr/>
              <w:sdtContent>
                <w:r w:rsidR="00D660BE" w:rsidRPr="00825BBA">
                  <w:rPr>
                    <w:rStyle w:val="PlaceholderText"/>
                  </w:rPr>
                  <w:t>Click or tap here to enter text.</w:t>
                </w:r>
              </w:sdtContent>
            </w:sdt>
          </w:p>
        </w:tc>
      </w:tr>
      <w:tr w:rsidR="00842178" w:rsidRPr="001A4C85" w14:paraId="5CA1FC8F" w14:textId="77777777" w:rsidTr="00842178">
        <w:trPr>
          <w:trHeight w:val="288"/>
        </w:trPr>
        <w:tc>
          <w:tcPr>
            <w:tcW w:w="5428" w:type="dxa"/>
            <w:gridSpan w:val="24"/>
            <w:tcBorders>
              <w:top w:val="nil"/>
              <w:left w:val="single" w:sz="4" w:space="0" w:color="BFBFBF"/>
              <w:bottom w:val="single" w:sz="4" w:space="0" w:color="BFBFBF"/>
              <w:right w:val="single" w:sz="4" w:space="0" w:color="auto"/>
            </w:tcBorders>
            <w:shd w:val="clear" w:color="auto" w:fill="auto"/>
            <w:vAlign w:val="center"/>
          </w:tcPr>
          <w:p w14:paraId="3BBC75C1" w14:textId="77777777" w:rsidR="00842178" w:rsidRDefault="00E16335" w:rsidP="00FC7060">
            <w:r>
              <w:t xml:space="preserve">Emergency Contact Person: </w:t>
            </w:r>
            <w:sdt>
              <w:sdtPr>
                <w:id w:val="-2044280349"/>
                <w:placeholder>
                  <w:docPart w:val="F221CC2492F34CC1ABBBD551B3870660"/>
                </w:placeholder>
                <w:showingPlcHdr/>
              </w:sdtPr>
              <w:sdtEndPr/>
              <w:sdtContent>
                <w:r w:rsidR="00D660BE" w:rsidRPr="00825BBA">
                  <w:rPr>
                    <w:rStyle w:val="PlaceholderText"/>
                  </w:rPr>
                  <w:t>Click or tap here to enter text.</w:t>
                </w:r>
              </w:sdtContent>
            </w:sdt>
          </w:p>
        </w:tc>
        <w:tc>
          <w:tcPr>
            <w:tcW w:w="2035" w:type="dxa"/>
            <w:gridSpan w:val="10"/>
            <w:tcBorders>
              <w:top w:val="nil"/>
              <w:left w:val="single" w:sz="4" w:space="0" w:color="auto"/>
              <w:bottom w:val="single" w:sz="4" w:space="0" w:color="BFBFBF"/>
              <w:right w:val="single" w:sz="4" w:space="0" w:color="BFBFBF"/>
            </w:tcBorders>
            <w:shd w:val="clear" w:color="auto" w:fill="auto"/>
            <w:vAlign w:val="center"/>
          </w:tcPr>
          <w:p w14:paraId="47FE46E1" w14:textId="77777777" w:rsidR="00E16335" w:rsidRDefault="00E16335" w:rsidP="001A4C85">
            <w:r>
              <w:t xml:space="preserve">Contact phone no: </w:t>
            </w:r>
            <w:sdt>
              <w:sdtPr>
                <w:id w:val="-2072724678"/>
                <w:placeholder>
                  <w:docPart w:val="40FFA33ACD07463F958A2616DB0F5AF5"/>
                </w:placeholder>
                <w:showingPlcHdr/>
              </w:sdtPr>
              <w:sdtEndPr/>
              <w:sdtContent>
                <w:r w:rsidR="00D660BE" w:rsidRPr="00825BBA">
                  <w:rPr>
                    <w:rStyle w:val="PlaceholderText"/>
                  </w:rPr>
                  <w:t>Click or tap here to enter text.</w:t>
                </w:r>
              </w:sdtContent>
            </w:sdt>
          </w:p>
        </w:tc>
        <w:tc>
          <w:tcPr>
            <w:tcW w:w="2617" w:type="dxa"/>
            <w:gridSpan w:val="8"/>
            <w:tcBorders>
              <w:top w:val="nil"/>
              <w:left w:val="single" w:sz="4" w:space="0" w:color="BFBFBF"/>
              <w:bottom w:val="single" w:sz="4" w:space="0" w:color="BFBFBF"/>
              <w:right w:val="single" w:sz="4" w:space="0" w:color="BFBFBF"/>
            </w:tcBorders>
            <w:shd w:val="clear" w:color="auto" w:fill="auto"/>
            <w:vAlign w:val="center"/>
          </w:tcPr>
          <w:p w14:paraId="00F1F072" w14:textId="77777777" w:rsidR="00842178" w:rsidRDefault="00E16335" w:rsidP="00C757D4">
            <w:r>
              <w:t>Contact email:</w:t>
            </w:r>
            <w:sdt>
              <w:sdtPr>
                <w:id w:val="-90696460"/>
                <w:placeholder>
                  <w:docPart w:val="136D3DA9C1D84ECFB864FFA342AE8421"/>
                </w:placeholder>
                <w:showingPlcHdr/>
              </w:sdtPr>
              <w:sdtEndPr/>
              <w:sdtContent>
                <w:r w:rsidR="00D660BE" w:rsidRPr="00825BBA">
                  <w:rPr>
                    <w:rStyle w:val="PlaceholderText"/>
                  </w:rPr>
                  <w:t>Click or tap here to enter text.</w:t>
                </w:r>
              </w:sdtContent>
            </w:sdt>
          </w:p>
        </w:tc>
      </w:tr>
      <w:tr w:rsidR="007166BA" w:rsidRPr="001A4C85" w14:paraId="27085E34" w14:textId="77777777" w:rsidTr="00451500">
        <w:trPr>
          <w:trHeight w:val="288"/>
        </w:trPr>
        <w:tc>
          <w:tcPr>
            <w:tcW w:w="7463" w:type="dxa"/>
            <w:gridSpan w:val="34"/>
            <w:tcBorders>
              <w:top w:val="nil"/>
              <w:left w:val="single" w:sz="4" w:space="0" w:color="BFBFBF"/>
              <w:bottom w:val="single" w:sz="4" w:space="0" w:color="BFBFBF"/>
              <w:right w:val="single" w:sz="4" w:space="0" w:color="BFBFBF"/>
            </w:tcBorders>
            <w:shd w:val="clear" w:color="auto" w:fill="auto"/>
            <w:vAlign w:val="center"/>
          </w:tcPr>
          <w:p w14:paraId="4D62EE2A" w14:textId="77777777" w:rsidR="007166BA" w:rsidRDefault="007166BA" w:rsidP="001A4C85">
            <w:r>
              <w:t xml:space="preserve">Language:  Are you able to read, write, understand, and speak English? </w:t>
            </w:r>
            <w:r w:rsidRPr="001A4C85">
              <w:sym w:font="Wingdings" w:char="F071"/>
            </w:r>
            <w:r>
              <w:t xml:space="preserve"> Yes  </w:t>
            </w:r>
            <w:r w:rsidRPr="001A4C85">
              <w:sym w:font="Wingdings" w:char="F071"/>
            </w:r>
            <w:r>
              <w:t xml:space="preserve"> No</w:t>
            </w:r>
          </w:p>
        </w:tc>
        <w:tc>
          <w:tcPr>
            <w:tcW w:w="2617" w:type="dxa"/>
            <w:gridSpan w:val="8"/>
            <w:tcBorders>
              <w:top w:val="nil"/>
              <w:left w:val="single" w:sz="4" w:space="0" w:color="BFBFBF"/>
              <w:bottom w:val="single" w:sz="4" w:space="0" w:color="BFBFBF"/>
              <w:right w:val="single" w:sz="4" w:space="0" w:color="BFBFBF"/>
            </w:tcBorders>
            <w:shd w:val="clear" w:color="auto" w:fill="auto"/>
            <w:vAlign w:val="center"/>
          </w:tcPr>
          <w:p w14:paraId="67579BFE" w14:textId="77777777" w:rsidR="007166BA" w:rsidRDefault="007166BA" w:rsidP="00C757D4"/>
        </w:tc>
      </w:tr>
      <w:tr w:rsidR="00842178" w:rsidRPr="001A4C85" w14:paraId="18D1F8CD" w14:textId="77777777" w:rsidTr="005E65B2">
        <w:trPr>
          <w:trHeight w:val="1888"/>
        </w:trPr>
        <w:tc>
          <w:tcPr>
            <w:tcW w:w="10080" w:type="dxa"/>
            <w:gridSpan w:val="42"/>
            <w:tcBorders>
              <w:top w:val="single" w:sz="4" w:space="0" w:color="BFBFBF"/>
              <w:left w:val="single" w:sz="4" w:space="0" w:color="BFBFBF"/>
              <w:bottom w:val="single" w:sz="4" w:space="0" w:color="BFBFBF"/>
              <w:right w:val="single" w:sz="4" w:space="0" w:color="auto"/>
            </w:tcBorders>
            <w:shd w:val="clear" w:color="auto" w:fill="auto"/>
            <w:vAlign w:val="center"/>
          </w:tcPr>
          <w:p w14:paraId="0712BF32" w14:textId="77777777" w:rsidR="00842178" w:rsidRPr="008215AB" w:rsidRDefault="00842178" w:rsidP="00842178">
            <w:pPr>
              <w:pStyle w:val="Heading2"/>
              <w:spacing w:before="92" w:line="252" w:lineRule="auto"/>
              <w:ind w:right="331"/>
              <w:jc w:val="left"/>
              <w:rPr>
                <w:rFonts w:asciiTheme="majorHAnsi" w:hAnsiTheme="majorHAnsi" w:cstheme="majorHAnsi"/>
                <w:b w:val="0"/>
                <w:caps w:val="0"/>
                <w:color w:val="111111"/>
                <w:w w:val="85"/>
                <w:szCs w:val="20"/>
              </w:rPr>
            </w:pPr>
            <w:bookmarkStart w:id="0" w:name="Check3"/>
            <w:r w:rsidRPr="00E16335">
              <w:rPr>
                <w:rFonts w:asciiTheme="majorHAnsi" w:hAnsiTheme="majorHAnsi" w:cstheme="majorHAnsi"/>
                <w:b w:val="0"/>
                <w:caps w:val="0"/>
                <w:szCs w:val="20"/>
                <w:u w:val="single"/>
              </w:rPr>
              <w:t>Class registration and preference class, dates and times</w:t>
            </w:r>
            <w:r w:rsidRPr="005E65B2">
              <w:rPr>
                <w:rFonts w:asciiTheme="majorHAnsi" w:hAnsiTheme="majorHAnsi" w:cstheme="majorHAnsi"/>
                <w:b w:val="0"/>
                <w:szCs w:val="20"/>
              </w:rPr>
              <w:t xml:space="preserve"> ----</w:t>
            </w:r>
            <w:r w:rsidRPr="005E65B2">
              <w:rPr>
                <w:rFonts w:asciiTheme="majorHAnsi" w:hAnsiTheme="majorHAnsi" w:cstheme="majorHAnsi"/>
                <w:b w:val="0"/>
                <w:color w:val="111111"/>
                <w:w w:val="85"/>
                <w:szCs w:val="20"/>
              </w:rPr>
              <w:t xml:space="preserve"> </w:t>
            </w:r>
            <w:r w:rsidRPr="005E65B2">
              <w:rPr>
                <w:rFonts w:asciiTheme="majorHAnsi" w:hAnsiTheme="majorHAnsi" w:cstheme="majorHAnsi"/>
                <w:b w:val="0"/>
                <w:caps w:val="0"/>
                <w:color w:val="111111"/>
                <w:w w:val="85"/>
                <w:szCs w:val="20"/>
              </w:rPr>
              <w:t>class schedules, dates, times, locations, and new class offerings are available online at</w:t>
            </w:r>
            <w:r w:rsidR="004A2540">
              <w:rPr>
                <w:rStyle w:val="Hyperlink"/>
                <w:sz w:val="16"/>
                <w:szCs w:val="16"/>
              </w:rPr>
              <w:t xml:space="preserve"> www.realnurseeducate.org</w:t>
            </w:r>
            <w:r w:rsidR="008215AB">
              <w:rPr>
                <w:rFonts w:asciiTheme="majorHAnsi" w:hAnsiTheme="majorHAnsi" w:cstheme="majorHAnsi"/>
                <w:b w:val="0"/>
                <w:caps w:val="0"/>
                <w:color w:val="111111"/>
                <w:w w:val="85"/>
                <w:szCs w:val="20"/>
              </w:rPr>
              <w:t xml:space="preserve">. </w:t>
            </w:r>
            <w:r w:rsidRPr="005E65B2">
              <w:rPr>
                <w:rFonts w:asciiTheme="majorHAnsi" w:hAnsiTheme="majorHAnsi" w:cstheme="majorHAnsi"/>
                <w:b w:val="0"/>
                <w:caps w:val="0"/>
                <w:color w:val="111111"/>
                <w:w w:val="85"/>
                <w:szCs w:val="20"/>
              </w:rPr>
              <w:t>Please make your choice of classes, dates</w:t>
            </w:r>
            <w:r w:rsidRPr="005E65B2">
              <w:rPr>
                <w:rFonts w:asciiTheme="majorHAnsi" w:hAnsiTheme="majorHAnsi" w:cstheme="majorHAnsi"/>
                <w:b w:val="0"/>
                <w:color w:val="111111"/>
                <w:w w:val="85"/>
                <w:szCs w:val="20"/>
              </w:rPr>
              <w:t xml:space="preserve">, </w:t>
            </w:r>
            <w:r w:rsidRPr="005E65B2">
              <w:rPr>
                <w:rFonts w:asciiTheme="majorHAnsi" w:hAnsiTheme="majorHAnsi" w:cstheme="majorHAnsi"/>
                <w:b w:val="0"/>
                <w:caps w:val="0"/>
                <w:color w:val="111111"/>
                <w:w w:val="85"/>
                <w:szCs w:val="20"/>
              </w:rPr>
              <w:t>times</w:t>
            </w:r>
            <w:r w:rsidRPr="005E65B2">
              <w:rPr>
                <w:rFonts w:asciiTheme="majorHAnsi" w:hAnsiTheme="majorHAnsi" w:cstheme="majorHAnsi"/>
                <w:b w:val="0"/>
                <w:color w:val="111111"/>
                <w:w w:val="85"/>
                <w:szCs w:val="20"/>
              </w:rPr>
              <w:t>,</w:t>
            </w:r>
            <w:r w:rsidRPr="005E65B2">
              <w:rPr>
                <w:rFonts w:asciiTheme="majorHAnsi" w:hAnsiTheme="majorHAnsi" w:cstheme="majorHAnsi"/>
                <w:b w:val="0"/>
                <w:caps w:val="0"/>
                <w:color w:val="111111"/>
                <w:w w:val="85"/>
                <w:szCs w:val="20"/>
              </w:rPr>
              <w:t xml:space="preserve"> and locations carefully. Please consider a</w:t>
            </w:r>
            <w:r w:rsidRPr="005E65B2">
              <w:rPr>
                <w:rFonts w:asciiTheme="majorHAnsi" w:hAnsiTheme="majorHAnsi" w:cstheme="majorHAnsi"/>
                <w:b w:val="0"/>
                <w:color w:val="111111"/>
                <w:w w:val="85"/>
                <w:szCs w:val="20"/>
              </w:rPr>
              <w:t xml:space="preserve"> 1</w:t>
            </w:r>
            <w:r w:rsidRPr="005E65B2">
              <w:rPr>
                <w:rFonts w:asciiTheme="majorHAnsi" w:hAnsiTheme="majorHAnsi" w:cstheme="majorHAnsi"/>
                <w:b w:val="0"/>
                <w:caps w:val="0"/>
                <w:color w:val="111111"/>
                <w:w w:val="85"/>
                <w:szCs w:val="20"/>
                <w:vertAlign w:val="superscript"/>
              </w:rPr>
              <w:t>st</w:t>
            </w:r>
            <w:r w:rsidRPr="005E65B2">
              <w:rPr>
                <w:rFonts w:asciiTheme="majorHAnsi" w:hAnsiTheme="majorHAnsi" w:cstheme="majorHAnsi"/>
                <w:b w:val="0"/>
                <w:color w:val="111111"/>
                <w:w w:val="85"/>
                <w:szCs w:val="20"/>
              </w:rPr>
              <w:t xml:space="preserve"> </w:t>
            </w:r>
            <w:r w:rsidRPr="005E65B2">
              <w:rPr>
                <w:rFonts w:asciiTheme="majorHAnsi" w:hAnsiTheme="majorHAnsi" w:cstheme="majorHAnsi"/>
                <w:b w:val="0"/>
                <w:caps w:val="0"/>
                <w:color w:val="111111"/>
                <w:w w:val="85"/>
                <w:szCs w:val="20"/>
              </w:rPr>
              <w:t>and 2</w:t>
            </w:r>
            <w:r w:rsidRPr="005E65B2">
              <w:rPr>
                <w:rFonts w:asciiTheme="majorHAnsi" w:hAnsiTheme="majorHAnsi" w:cstheme="majorHAnsi"/>
                <w:b w:val="0"/>
                <w:caps w:val="0"/>
                <w:color w:val="111111"/>
                <w:w w:val="85"/>
                <w:szCs w:val="20"/>
                <w:vertAlign w:val="superscript"/>
              </w:rPr>
              <w:t>nd</w:t>
            </w:r>
            <w:r w:rsidRPr="005E65B2">
              <w:rPr>
                <w:rFonts w:asciiTheme="majorHAnsi" w:hAnsiTheme="majorHAnsi" w:cstheme="majorHAnsi"/>
                <w:b w:val="0"/>
                <w:color w:val="111111"/>
                <w:w w:val="85"/>
                <w:szCs w:val="20"/>
              </w:rPr>
              <w:t xml:space="preserve"> </w:t>
            </w:r>
            <w:r w:rsidRPr="005E65B2">
              <w:rPr>
                <w:rFonts w:asciiTheme="majorHAnsi" w:hAnsiTheme="majorHAnsi" w:cstheme="majorHAnsi"/>
                <w:b w:val="0"/>
                <w:caps w:val="0"/>
                <w:color w:val="111111"/>
                <w:w w:val="85"/>
                <w:szCs w:val="20"/>
              </w:rPr>
              <w:t>choice for the class</w:t>
            </w:r>
            <w:r w:rsidRPr="005E65B2">
              <w:rPr>
                <w:rFonts w:asciiTheme="majorHAnsi" w:hAnsiTheme="majorHAnsi" w:cstheme="majorHAnsi"/>
                <w:b w:val="0"/>
                <w:color w:val="111111"/>
                <w:w w:val="85"/>
                <w:szCs w:val="20"/>
              </w:rPr>
              <w:t xml:space="preserve"> </w:t>
            </w:r>
            <w:r w:rsidRPr="005E65B2">
              <w:rPr>
                <w:rFonts w:asciiTheme="majorHAnsi" w:hAnsiTheme="majorHAnsi" w:cstheme="majorHAnsi"/>
                <w:b w:val="0"/>
                <w:caps w:val="0"/>
                <w:color w:val="111111"/>
                <w:w w:val="85"/>
                <w:szCs w:val="20"/>
              </w:rPr>
              <w:t>you register for to make sure you can take the class. If your 1</w:t>
            </w:r>
            <w:r w:rsidRPr="005E65B2">
              <w:rPr>
                <w:rFonts w:asciiTheme="majorHAnsi" w:hAnsiTheme="majorHAnsi" w:cstheme="majorHAnsi"/>
                <w:b w:val="0"/>
                <w:caps w:val="0"/>
                <w:color w:val="111111"/>
                <w:w w:val="85"/>
                <w:szCs w:val="20"/>
                <w:vertAlign w:val="superscript"/>
              </w:rPr>
              <w:t>st</w:t>
            </w:r>
            <w:r w:rsidRPr="005E65B2">
              <w:rPr>
                <w:rFonts w:asciiTheme="majorHAnsi" w:hAnsiTheme="majorHAnsi" w:cstheme="majorHAnsi"/>
                <w:b w:val="0"/>
                <w:color w:val="111111"/>
                <w:w w:val="85"/>
                <w:szCs w:val="20"/>
              </w:rPr>
              <w:t xml:space="preserve"> </w:t>
            </w:r>
            <w:r w:rsidRPr="005E65B2">
              <w:rPr>
                <w:rFonts w:asciiTheme="majorHAnsi" w:hAnsiTheme="majorHAnsi" w:cstheme="majorHAnsi"/>
                <w:b w:val="0"/>
                <w:caps w:val="0"/>
                <w:color w:val="111111"/>
                <w:w w:val="85"/>
                <w:szCs w:val="20"/>
              </w:rPr>
              <w:t>choice for class is full, our staff will</w:t>
            </w:r>
            <w:r w:rsidRPr="005E65B2">
              <w:rPr>
                <w:rFonts w:asciiTheme="majorHAnsi" w:hAnsiTheme="majorHAnsi" w:cstheme="majorHAnsi"/>
                <w:b w:val="0"/>
                <w:color w:val="111111"/>
                <w:w w:val="85"/>
                <w:szCs w:val="20"/>
              </w:rPr>
              <w:t xml:space="preserve"> </w:t>
            </w:r>
            <w:r w:rsidRPr="005E65B2">
              <w:rPr>
                <w:rFonts w:asciiTheme="majorHAnsi" w:hAnsiTheme="majorHAnsi" w:cstheme="majorHAnsi"/>
                <w:b w:val="0"/>
                <w:caps w:val="0"/>
                <w:color w:val="111111"/>
                <w:w w:val="85"/>
                <w:szCs w:val="20"/>
              </w:rPr>
              <w:t>automatically move you to your 2nd choice for no additional cost. Once you know the dates, times, and locations, list them below. Only two choices allowed on one registration form</w:t>
            </w:r>
            <w:r w:rsidRPr="005E65B2">
              <w:rPr>
                <w:rFonts w:asciiTheme="majorHAnsi" w:hAnsiTheme="majorHAnsi" w:cstheme="majorHAnsi"/>
                <w:b w:val="0"/>
                <w:color w:val="111111"/>
                <w:w w:val="85"/>
                <w:szCs w:val="20"/>
              </w:rPr>
              <w:t>.</w:t>
            </w:r>
            <w:r w:rsidR="004818BA">
              <w:rPr>
                <w:rFonts w:asciiTheme="majorHAnsi" w:hAnsiTheme="majorHAnsi" w:cstheme="majorHAnsi"/>
                <w:b w:val="0"/>
                <w:color w:val="111111"/>
                <w:w w:val="85"/>
                <w:szCs w:val="20"/>
              </w:rPr>
              <w:t xml:space="preserve"> R.E.A.L. Nurse Educate </w:t>
            </w:r>
            <w:r w:rsidR="004818BA">
              <w:rPr>
                <w:rFonts w:asciiTheme="majorHAnsi" w:hAnsiTheme="majorHAnsi" w:cstheme="majorHAnsi"/>
                <w:b w:val="0"/>
                <w:caps w:val="0"/>
                <w:color w:val="111111"/>
                <w:w w:val="85"/>
                <w:szCs w:val="20"/>
              </w:rPr>
              <w:t>can add, cancel, and deleted classes at any time.</w:t>
            </w:r>
          </w:p>
          <w:p w14:paraId="753D8D85" w14:textId="77777777" w:rsidR="00842178" w:rsidRPr="005E65B2" w:rsidRDefault="00842178" w:rsidP="00FC7060">
            <w:pPr>
              <w:rPr>
                <w:rFonts w:asciiTheme="majorHAnsi" w:hAnsiTheme="majorHAnsi" w:cstheme="majorHAnsi"/>
                <w:sz w:val="20"/>
                <w:szCs w:val="20"/>
              </w:rPr>
            </w:pPr>
          </w:p>
          <w:p w14:paraId="556B1589" w14:textId="77777777" w:rsidR="00842178" w:rsidRDefault="00842178" w:rsidP="00FC7060"/>
          <w:p w14:paraId="08260A1B" w14:textId="77777777" w:rsidR="00842178" w:rsidRDefault="00842178" w:rsidP="00FC7060">
            <w:r>
              <w:t>Class 1: _</w:t>
            </w:r>
            <w:sdt>
              <w:sdtPr>
                <w:id w:val="606624625"/>
                <w:placeholder>
                  <w:docPart w:val="4D79D03D27BE4CD09D74F45DAA6B250A"/>
                </w:placeholder>
                <w:showingPlcHdr/>
              </w:sdtPr>
              <w:sdtEndPr/>
              <w:sdtContent>
                <w:r w:rsidR="00D660BE" w:rsidRPr="00825BBA">
                  <w:rPr>
                    <w:rStyle w:val="PlaceholderText"/>
                  </w:rPr>
                  <w:t>Click or tap here to enter text.</w:t>
                </w:r>
              </w:sdtContent>
            </w:sdt>
            <w:r>
              <w:t>_______________  1</w:t>
            </w:r>
            <w:r w:rsidRPr="004031D7">
              <w:rPr>
                <w:vertAlign w:val="superscript"/>
              </w:rPr>
              <w:t>st</w:t>
            </w:r>
            <w:r>
              <w:t xml:space="preserve"> Choice Date: </w:t>
            </w:r>
            <w:r>
              <w:softHyphen/>
            </w:r>
            <w:r>
              <w:softHyphen/>
            </w:r>
            <w:r>
              <w:softHyphen/>
              <w:t>_</w:t>
            </w:r>
            <w:sdt>
              <w:sdtPr>
                <w:id w:val="1553266129"/>
                <w:placeholder>
                  <w:docPart w:val="ADF4CBDB0CC9420C82D6FDA4275F4A58"/>
                </w:placeholder>
                <w:showingPlcHdr/>
              </w:sdtPr>
              <w:sdtEndPr/>
              <w:sdtContent>
                <w:r w:rsidR="00D660BE" w:rsidRPr="00825BBA">
                  <w:rPr>
                    <w:rStyle w:val="PlaceholderText"/>
                  </w:rPr>
                  <w:t>Click or tap here to enter text.</w:t>
                </w:r>
              </w:sdtContent>
            </w:sdt>
            <w:r>
              <w:t>_____________ 1st Choice Time: _</w:t>
            </w:r>
            <w:sdt>
              <w:sdtPr>
                <w:id w:val="-906684200"/>
                <w:placeholder>
                  <w:docPart w:val="9F88E539EDE14A3F96BE55A540B3DEAF"/>
                </w:placeholder>
                <w:showingPlcHdr/>
              </w:sdtPr>
              <w:sdtEndPr/>
              <w:sdtContent>
                <w:r w:rsidR="00D660BE" w:rsidRPr="00825BBA">
                  <w:rPr>
                    <w:rStyle w:val="PlaceholderText"/>
                  </w:rPr>
                  <w:t>Click or tap here to enter text.</w:t>
                </w:r>
              </w:sdtContent>
            </w:sdt>
            <w:r>
              <w:t>___________</w:t>
            </w:r>
          </w:p>
          <w:p w14:paraId="365E5F69" w14:textId="77777777" w:rsidR="00842178" w:rsidRDefault="00842178" w:rsidP="00FC7060"/>
          <w:p w14:paraId="5D7F226C" w14:textId="77777777" w:rsidR="00842178" w:rsidRDefault="00842178" w:rsidP="00FC7060">
            <w:r>
              <w:t>Class 2: _</w:t>
            </w:r>
            <w:sdt>
              <w:sdtPr>
                <w:id w:val="1921288095"/>
                <w:placeholder>
                  <w:docPart w:val="8EBD8D6DC66C4DB29FD97A0B501C7AAE"/>
                </w:placeholder>
                <w:showingPlcHdr/>
              </w:sdtPr>
              <w:sdtEndPr/>
              <w:sdtContent>
                <w:r w:rsidR="00D660BE" w:rsidRPr="00825BBA">
                  <w:rPr>
                    <w:rStyle w:val="PlaceholderText"/>
                  </w:rPr>
                  <w:t>Click or tap here to enter text.</w:t>
                </w:r>
              </w:sdtContent>
            </w:sdt>
            <w:r>
              <w:t>_______________  2</w:t>
            </w:r>
            <w:r w:rsidRPr="004031D7">
              <w:rPr>
                <w:vertAlign w:val="superscript"/>
              </w:rPr>
              <w:t>nd</w:t>
            </w:r>
            <w:r>
              <w:t xml:space="preserve">  Choice Date: </w:t>
            </w:r>
            <w:r>
              <w:softHyphen/>
            </w:r>
            <w:r>
              <w:softHyphen/>
            </w:r>
            <w:r>
              <w:softHyphen/>
            </w:r>
            <w:sdt>
              <w:sdtPr>
                <w:id w:val="824325569"/>
                <w:placeholder>
                  <w:docPart w:val="EFB9D147D58E437B8E1AD8BC81D439F9"/>
                </w:placeholder>
                <w:showingPlcHdr/>
              </w:sdtPr>
              <w:sdtEndPr/>
              <w:sdtContent>
                <w:r w:rsidR="00D660BE" w:rsidRPr="00825BBA">
                  <w:rPr>
                    <w:rStyle w:val="PlaceholderText"/>
                  </w:rPr>
                  <w:t>Click or tap here to enter text.</w:t>
                </w:r>
              </w:sdtContent>
            </w:sdt>
            <w:r>
              <w:t>______________ 2</w:t>
            </w:r>
            <w:r w:rsidRPr="004031D7">
              <w:rPr>
                <w:vertAlign w:val="superscript"/>
              </w:rPr>
              <w:t>nd</w:t>
            </w:r>
            <w:r>
              <w:t xml:space="preserve"> Choice Time: _</w:t>
            </w:r>
            <w:sdt>
              <w:sdtPr>
                <w:id w:val="-2138557072"/>
                <w:placeholder>
                  <w:docPart w:val="BD9126A851FF49F299796D0BB042B2AE"/>
                </w:placeholder>
                <w:showingPlcHdr/>
              </w:sdtPr>
              <w:sdtEndPr/>
              <w:sdtContent>
                <w:r w:rsidR="00D660BE" w:rsidRPr="00825BBA">
                  <w:rPr>
                    <w:rStyle w:val="PlaceholderText"/>
                  </w:rPr>
                  <w:t>Click or tap here to enter text.</w:t>
                </w:r>
              </w:sdtContent>
            </w:sdt>
            <w:r>
              <w:t>___________</w:t>
            </w:r>
            <w:bookmarkEnd w:id="0"/>
          </w:p>
          <w:p w14:paraId="71587CEC" w14:textId="77777777" w:rsidR="000A346C" w:rsidRDefault="000A346C" w:rsidP="00FC7060"/>
          <w:p w14:paraId="6ABD54F4" w14:textId="77777777" w:rsidR="000A346C" w:rsidRDefault="000A346C" w:rsidP="00FC7060"/>
          <w:p w14:paraId="7C711224" w14:textId="77777777" w:rsidR="00D660BE" w:rsidRPr="001A4C85" w:rsidRDefault="00D660BE" w:rsidP="00FC7060"/>
        </w:tc>
      </w:tr>
      <w:tr w:rsidR="000A346C" w:rsidRPr="001A4C85" w14:paraId="786218D2" w14:textId="77777777" w:rsidTr="005E65B2">
        <w:trPr>
          <w:trHeight w:val="1888"/>
        </w:trPr>
        <w:tc>
          <w:tcPr>
            <w:tcW w:w="10080" w:type="dxa"/>
            <w:gridSpan w:val="42"/>
            <w:tcBorders>
              <w:top w:val="single" w:sz="4" w:space="0" w:color="BFBFBF"/>
              <w:left w:val="single" w:sz="4" w:space="0" w:color="BFBFBF"/>
              <w:bottom w:val="single" w:sz="4" w:space="0" w:color="BFBFBF"/>
              <w:right w:val="single" w:sz="4" w:space="0" w:color="auto"/>
            </w:tcBorders>
            <w:shd w:val="clear" w:color="auto" w:fill="auto"/>
            <w:vAlign w:val="center"/>
          </w:tcPr>
          <w:p w14:paraId="4A427E8E" w14:textId="77777777" w:rsidR="003F7829" w:rsidRDefault="003F7829" w:rsidP="003F7829">
            <w:pPr>
              <w:pStyle w:val="NormalWeb"/>
              <w:shd w:val="clear" w:color="auto" w:fill="FFFFFF"/>
              <w:spacing w:before="0" w:beforeAutospacing="0" w:after="180" w:afterAutospacing="0"/>
              <w:rPr>
                <w:rFonts w:ascii="Arial" w:hAnsi="Arial" w:cs="Arial"/>
                <w:sz w:val="20"/>
                <w:szCs w:val="20"/>
              </w:rPr>
            </w:pPr>
            <w:r w:rsidRPr="003F7829">
              <w:rPr>
                <w:rFonts w:asciiTheme="majorHAnsi" w:hAnsiTheme="majorHAnsi" w:cstheme="majorHAnsi"/>
                <w:caps/>
                <w:sz w:val="20"/>
                <w:szCs w:val="20"/>
                <w:u w:val="single"/>
              </w:rPr>
              <w:lastRenderedPageBreak/>
              <w:t>Continuing Education Information:</w:t>
            </w:r>
            <w:r>
              <w:rPr>
                <w:rFonts w:asciiTheme="majorHAnsi" w:hAnsiTheme="majorHAnsi" w:cstheme="majorHAnsi"/>
                <w:b/>
                <w:caps/>
                <w:sz w:val="20"/>
                <w:szCs w:val="20"/>
              </w:rPr>
              <w:t xml:space="preserve"> </w:t>
            </w:r>
            <w:r>
              <w:rPr>
                <w:rFonts w:ascii="Arial" w:hAnsi="Arial" w:cs="Arial"/>
                <w:sz w:val="20"/>
                <w:szCs w:val="20"/>
              </w:rPr>
              <w:t xml:space="preserve">R.E.A.L. Nurse Educate </w:t>
            </w:r>
            <w:r w:rsidRPr="003F7829">
              <w:rPr>
                <w:rFonts w:ascii="Arial" w:hAnsi="Arial" w:cs="Arial"/>
                <w:sz w:val="20"/>
                <w:szCs w:val="20"/>
              </w:rPr>
              <w:t>offers continuing edu</w:t>
            </w:r>
            <w:r>
              <w:rPr>
                <w:rFonts w:ascii="Arial" w:hAnsi="Arial" w:cs="Arial"/>
                <w:sz w:val="20"/>
                <w:szCs w:val="20"/>
              </w:rPr>
              <w:t xml:space="preserve">cation classes for </w:t>
            </w:r>
            <w:r w:rsidRPr="003F7829">
              <w:rPr>
                <w:rFonts w:ascii="Arial" w:hAnsi="Arial" w:cs="Arial"/>
                <w:sz w:val="20"/>
                <w:szCs w:val="20"/>
              </w:rPr>
              <w:t>CBRF</w:t>
            </w:r>
            <w:r w:rsidR="009B5C56">
              <w:rPr>
                <w:rFonts w:ascii="Arial" w:hAnsi="Arial" w:cs="Arial"/>
                <w:sz w:val="20"/>
                <w:szCs w:val="20"/>
              </w:rPr>
              <w:t>, CNA, PCW</w:t>
            </w:r>
            <w:r w:rsidRPr="003F7829">
              <w:rPr>
                <w:rFonts w:ascii="Arial" w:hAnsi="Arial" w:cs="Arial"/>
                <w:sz w:val="20"/>
                <w:szCs w:val="20"/>
              </w:rPr>
              <w:t xml:space="preserve"> certification. A wide variety of topics are offered and taught by qualified instructors. Students receive one credit for each hour of participation in the class.</w:t>
            </w:r>
            <w:r>
              <w:rPr>
                <w:rFonts w:ascii="Arial" w:hAnsi="Arial" w:cs="Arial"/>
                <w:sz w:val="20"/>
                <w:szCs w:val="20"/>
              </w:rPr>
              <w:t xml:space="preserve"> Classes are offered in one-hour</w:t>
            </w:r>
            <w:r w:rsidRPr="003F7829">
              <w:rPr>
                <w:rFonts w:ascii="Arial" w:hAnsi="Arial" w:cs="Arial"/>
                <w:sz w:val="20"/>
                <w:szCs w:val="20"/>
              </w:rPr>
              <w:t xml:space="preserve"> increments with a different topic each hour. Certificates of participation are issued for all classes.</w:t>
            </w:r>
          </w:p>
          <w:p w14:paraId="73FDDC42" w14:textId="77777777" w:rsidR="003F7829" w:rsidRPr="003F7829" w:rsidRDefault="003F7829" w:rsidP="003F7829">
            <w:pPr>
              <w:pStyle w:val="NormalWeb"/>
              <w:shd w:val="clear" w:color="auto" w:fill="FFFFFF"/>
              <w:spacing w:before="0" w:beforeAutospacing="0" w:after="180" w:afterAutospacing="0"/>
              <w:rPr>
                <w:rFonts w:ascii="Arial" w:hAnsi="Arial" w:cs="Arial"/>
                <w:sz w:val="20"/>
                <w:szCs w:val="20"/>
              </w:rPr>
            </w:pPr>
            <w:r w:rsidRPr="003F7829">
              <w:rPr>
                <w:rFonts w:ascii="Arial" w:hAnsi="Arial" w:cs="Arial"/>
                <w:sz w:val="20"/>
                <w:szCs w:val="20"/>
                <w:shd w:val="clear" w:color="auto" w:fill="FFFFFF"/>
              </w:rPr>
              <w:t>Continuing educati</w:t>
            </w:r>
            <w:r>
              <w:rPr>
                <w:rFonts w:ascii="Arial" w:hAnsi="Arial" w:cs="Arial"/>
                <w:sz w:val="20"/>
                <w:szCs w:val="20"/>
                <w:shd w:val="clear" w:color="auto" w:fill="FFFFFF"/>
              </w:rPr>
              <w:t>on classes are available for $25</w:t>
            </w:r>
            <w:r w:rsidRPr="003F7829">
              <w:rPr>
                <w:rFonts w:ascii="Arial" w:hAnsi="Arial" w:cs="Arial"/>
                <w:sz w:val="20"/>
                <w:szCs w:val="20"/>
                <w:shd w:val="clear" w:color="auto" w:fill="FFFFFF"/>
              </w:rPr>
              <w:t xml:space="preserve"> per h</w:t>
            </w:r>
            <w:r>
              <w:rPr>
                <w:rFonts w:ascii="Arial" w:hAnsi="Arial" w:cs="Arial"/>
                <w:sz w:val="20"/>
                <w:szCs w:val="20"/>
                <w:shd w:val="clear" w:color="auto" w:fill="FFFFFF"/>
              </w:rPr>
              <w:t>our per class.</w:t>
            </w:r>
          </w:p>
          <w:p w14:paraId="6CF7C589" w14:textId="77777777" w:rsidR="000A346C" w:rsidRPr="003F7829" w:rsidRDefault="000A346C" w:rsidP="00842178">
            <w:pPr>
              <w:pStyle w:val="Heading2"/>
              <w:spacing w:before="92" w:line="252" w:lineRule="auto"/>
              <w:ind w:right="331"/>
              <w:jc w:val="left"/>
              <w:rPr>
                <w:rFonts w:asciiTheme="majorHAnsi" w:hAnsiTheme="majorHAnsi" w:cstheme="majorHAnsi"/>
                <w:b w:val="0"/>
                <w:caps w:val="0"/>
                <w:szCs w:val="20"/>
              </w:rPr>
            </w:pPr>
          </w:p>
        </w:tc>
      </w:tr>
      <w:tr w:rsidR="00842178" w:rsidRPr="001A4C85" w14:paraId="6987098A" w14:textId="77777777" w:rsidTr="00144D77">
        <w:trPr>
          <w:trHeight w:val="288"/>
        </w:trPr>
        <w:tc>
          <w:tcPr>
            <w:tcW w:w="10080" w:type="dxa"/>
            <w:gridSpan w:val="42"/>
            <w:tcBorders>
              <w:top w:val="single" w:sz="4" w:space="0" w:color="BFBFBF"/>
              <w:left w:val="single" w:sz="4" w:space="0" w:color="BFBFBF"/>
              <w:bottom w:val="single" w:sz="4" w:space="0" w:color="BFBFBF"/>
              <w:right w:val="single" w:sz="4" w:space="0" w:color="BFBFBF"/>
            </w:tcBorders>
            <w:shd w:val="clear" w:color="auto" w:fill="auto"/>
            <w:vAlign w:val="center"/>
          </w:tcPr>
          <w:p w14:paraId="665F1A76" w14:textId="77777777" w:rsidR="00842178" w:rsidRPr="005E65B2" w:rsidRDefault="00842178" w:rsidP="00FC7060">
            <w:pPr>
              <w:rPr>
                <w:rFonts w:cs="Arial"/>
                <w:sz w:val="20"/>
                <w:szCs w:val="20"/>
              </w:rPr>
            </w:pPr>
            <w:r w:rsidRPr="005E65B2">
              <w:rPr>
                <w:rFonts w:cs="Arial"/>
                <w:color w:val="111111"/>
                <w:w w:val="85"/>
                <w:sz w:val="20"/>
                <w:szCs w:val="20"/>
                <w:u w:val="single"/>
              </w:rPr>
              <w:t>PLEASE</w:t>
            </w:r>
            <w:r w:rsidRPr="005E65B2">
              <w:rPr>
                <w:rFonts w:cs="Arial"/>
                <w:color w:val="111111"/>
                <w:spacing w:val="-14"/>
                <w:w w:val="85"/>
                <w:sz w:val="20"/>
                <w:szCs w:val="20"/>
                <w:u w:val="single"/>
              </w:rPr>
              <w:t xml:space="preserve"> </w:t>
            </w:r>
            <w:r w:rsidRPr="005E65B2">
              <w:rPr>
                <w:rFonts w:cs="Arial"/>
                <w:color w:val="111111"/>
                <w:spacing w:val="-4"/>
                <w:w w:val="85"/>
                <w:sz w:val="20"/>
                <w:szCs w:val="20"/>
                <w:u w:val="single"/>
              </w:rPr>
              <w:t>READ</w:t>
            </w:r>
            <w:r w:rsidRPr="005E65B2">
              <w:rPr>
                <w:rFonts w:cs="Arial"/>
                <w:color w:val="3F4644"/>
                <w:spacing w:val="-4"/>
                <w:w w:val="85"/>
                <w:sz w:val="20"/>
                <w:szCs w:val="20"/>
                <w:u w:val="single"/>
              </w:rPr>
              <w:t>:</w:t>
            </w:r>
            <w:r w:rsidRPr="005E65B2">
              <w:rPr>
                <w:rFonts w:cs="Arial"/>
                <w:color w:val="3F4644"/>
                <w:spacing w:val="-21"/>
                <w:w w:val="85"/>
                <w:sz w:val="20"/>
                <w:szCs w:val="20"/>
              </w:rPr>
              <w:t xml:space="preserve"> </w:t>
            </w:r>
            <w:r w:rsidRPr="005E65B2">
              <w:rPr>
                <w:rFonts w:cs="Arial"/>
                <w:sz w:val="20"/>
                <w:szCs w:val="20"/>
              </w:rPr>
              <w:t xml:space="preserve">Payment should be sent with the registration form or via online with receipt of the online registration form. Registration forms will not be processed and students will not be registered for classes until </w:t>
            </w:r>
            <w:r w:rsidRPr="005E65B2">
              <w:rPr>
                <w:rFonts w:cs="Arial"/>
                <w:bCs/>
                <w:sz w:val="20"/>
                <w:szCs w:val="20"/>
              </w:rPr>
              <w:t xml:space="preserve">full </w:t>
            </w:r>
            <w:r w:rsidRPr="005E65B2">
              <w:rPr>
                <w:rFonts w:cs="Arial"/>
                <w:sz w:val="20"/>
                <w:szCs w:val="20"/>
              </w:rPr>
              <w:t>payment is received.  If students wish to pay for several class at one time, this is acceptable. An additional registration form must be received for each time you want to take a class. (i.e. if you take two classes, one registration form is required and both classes need to be paid in full). If you register for two classes, but decide to take one, a 48-hour notice from the date and start of the class needs to be submitted to receive a refund for the second class. Online registration/deposit/down payment fees are non-refundable and cannot be transferred to another class. If you pay by money order, the full payment for the class must be sent with the registration form. Same day registration late fee is $15</w:t>
            </w:r>
            <w:r w:rsidR="004A5B40">
              <w:rPr>
                <w:rFonts w:cs="Arial"/>
                <w:sz w:val="20"/>
                <w:szCs w:val="20"/>
              </w:rPr>
              <w:t xml:space="preserve"> in </w:t>
            </w:r>
            <w:r w:rsidRPr="005E65B2">
              <w:rPr>
                <w:rFonts w:cs="Arial"/>
                <w:sz w:val="20"/>
                <w:szCs w:val="20"/>
              </w:rPr>
              <w:t>addition to the payment for the class. Money orders are the only accepted method of payment for same day late fee registration and class fee.</w:t>
            </w:r>
          </w:p>
        </w:tc>
      </w:tr>
      <w:tr w:rsidR="005E65B2" w:rsidRPr="001A4C85" w14:paraId="571682B5" w14:textId="77777777" w:rsidTr="005E65B2">
        <w:trPr>
          <w:trHeight w:val="288"/>
        </w:trPr>
        <w:tc>
          <w:tcPr>
            <w:tcW w:w="10080" w:type="dxa"/>
            <w:gridSpan w:val="42"/>
            <w:tcBorders>
              <w:top w:val="single" w:sz="4" w:space="0" w:color="BFBFBF"/>
              <w:left w:val="single" w:sz="4" w:space="0" w:color="auto"/>
              <w:bottom w:val="single" w:sz="4" w:space="0" w:color="BFBFBF"/>
              <w:right w:val="single" w:sz="4" w:space="0" w:color="BFBFBF"/>
            </w:tcBorders>
            <w:shd w:val="clear" w:color="auto" w:fill="auto"/>
            <w:vAlign w:val="center"/>
          </w:tcPr>
          <w:p w14:paraId="7C85E9D1" w14:textId="77777777" w:rsidR="005E65B2" w:rsidRPr="005E65B2" w:rsidRDefault="005E65B2" w:rsidP="005E65B2">
            <w:pPr>
              <w:rPr>
                <w:rFonts w:asciiTheme="minorHAnsi" w:hAnsiTheme="minorHAnsi" w:cstheme="minorHAnsi"/>
                <w:color w:val="161616"/>
                <w:w w:val="85"/>
                <w:sz w:val="20"/>
                <w:szCs w:val="20"/>
                <w:u w:val="single" w:color="000000"/>
              </w:rPr>
            </w:pPr>
            <w:r w:rsidRPr="005E65B2">
              <w:rPr>
                <w:rFonts w:asciiTheme="minorHAnsi" w:hAnsiTheme="minorHAnsi" w:cstheme="minorHAnsi"/>
                <w:color w:val="161616"/>
                <w:w w:val="85"/>
                <w:sz w:val="20"/>
                <w:szCs w:val="20"/>
                <w:u w:val="single" w:color="000000"/>
              </w:rPr>
              <w:t>Acceptable forms of PAYMENT</w:t>
            </w:r>
            <w:r w:rsidRPr="005E65B2">
              <w:rPr>
                <w:rFonts w:asciiTheme="minorHAnsi" w:hAnsiTheme="minorHAnsi" w:cstheme="minorHAnsi"/>
                <w:color w:val="161616"/>
                <w:spacing w:val="-35"/>
                <w:w w:val="85"/>
                <w:sz w:val="20"/>
                <w:szCs w:val="20"/>
                <w:u w:val="single" w:color="000000"/>
              </w:rPr>
              <w:t xml:space="preserve"> </w:t>
            </w:r>
            <w:r w:rsidRPr="005E65B2">
              <w:rPr>
                <w:rFonts w:asciiTheme="minorHAnsi" w:hAnsiTheme="minorHAnsi" w:cstheme="minorHAnsi"/>
                <w:color w:val="161616"/>
                <w:w w:val="85"/>
                <w:sz w:val="20"/>
                <w:szCs w:val="20"/>
                <w:u w:val="single" w:color="000000"/>
              </w:rPr>
              <w:t>-</w:t>
            </w:r>
            <w:r w:rsidRPr="005E65B2">
              <w:rPr>
                <w:rFonts w:asciiTheme="minorHAnsi" w:hAnsiTheme="minorHAnsi" w:cstheme="minorHAnsi"/>
                <w:color w:val="161616"/>
                <w:spacing w:val="-43"/>
                <w:w w:val="85"/>
                <w:sz w:val="20"/>
                <w:szCs w:val="20"/>
                <w:u w:val="single" w:color="000000"/>
              </w:rPr>
              <w:t xml:space="preserve"> </w:t>
            </w:r>
            <w:r w:rsidRPr="005E65B2">
              <w:rPr>
                <w:rFonts w:asciiTheme="minorHAnsi" w:hAnsiTheme="minorHAnsi" w:cstheme="minorHAnsi"/>
                <w:color w:val="161616"/>
                <w:w w:val="85"/>
                <w:sz w:val="20"/>
                <w:szCs w:val="20"/>
                <w:u w:val="single" w:color="000000"/>
              </w:rPr>
              <w:t>Please</w:t>
            </w:r>
            <w:r w:rsidRPr="005E65B2">
              <w:rPr>
                <w:rFonts w:asciiTheme="minorHAnsi" w:hAnsiTheme="minorHAnsi" w:cstheme="minorHAnsi"/>
                <w:color w:val="161616"/>
                <w:spacing w:val="-41"/>
                <w:w w:val="85"/>
                <w:sz w:val="20"/>
                <w:szCs w:val="20"/>
                <w:u w:val="single" w:color="000000"/>
              </w:rPr>
              <w:t xml:space="preserve"> </w:t>
            </w:r>
            <w:r w:rsidRPr="005E65B2">
              <w:rPr>
                <w:rFonts w:asciiTheme="minorHAnsi" w:hAnsiTheme="minorHAnsi" w:cstheme="minorHAnsi"/>
                <w:color w:val="161616"/>
                <w:w w:val="85"/>
                <w:sz w:val="20"/>
                <w:szCs w:val="20"/>
                <w:u w:val="single" w:color="000000"/>
              </w:rPr>
              <w:t>indicate</w:t>
            </w:r>
            <w:r w:rsidRPr="005E65B2">
              <w:rPr>
                <w:rFonts w:asciiTheme="minorHAnsi" w:hAnsiTheme="minorHAnsi" w:cstheme="minorHAnsi"/>
                <w:color w:val="161616"/>
                <w:spacing w:val="-38"/>
                <w:w w:val="85"/>
                <w:sz w:val="20"/>
                <w:szCs w:val="20"/>
                <w:u w:val="single" w:color="000000"/>
              </w:rPr>
              <w:t xml:space="preserve"> </w:t>
            </w:r>
            <w:r w:rsidRPr="005E65B2">
              <w:rPr>
                <w:rFonts w:asciiTheme="minorHAnsi" w:hAnsiTheme="minorHAnsi" w:cstheme="minorHAnsi"/>
                <w:color w:val="161616"/>
                <w:w w:val="85"/>
                <w:sz w:val="20"/>
                <w:szCs w:val="20"/>
                <w:u w:val="single" w:color="000000"/>
              </w:rPr>
              <w:t>method</w:t>
            </w:r>
            <w:r w:rsidRPr="005E65B2">
              <w:rPr>
                <w:rFonts w:asciiTheme="minorHAnsi" w:hAnsiTheme="minorHAnsi" w:cstheme="minorHAnsi"/>
                <w:color w:val="161616"/>
                <w:spacing w:val="-39"/>
                <w:w w:val="85"/>
                <w:sz w:val="20"/>
                <w:szCs w:val="20"/>
                <w:u w:val="single" w:color="000000"/>
              </w:rPr>
              <w:t xml:space="preserve"> </w:t>
            </w:r>
            <w:r w:rsidRPr="005E65B2">
              <w:rPr>
                <w:rFonts w:asciiTheme="minorHAnsi" w:hAnsiTheme="minorHAnsi" w:cstheme="minorHAnsi"/>
                <w:color w:val="161616"/>
                <w:w w:val="85"/>
                <w:sz w:val="20"/>
                <w:szCs w:val="20"/>
                <w:u w:val="single" w:color="000000"/>
              </w:rPr>
              <w:t>of</w:t>
            </w:r>
            <w:r w:rsidRPr="005E65B2">
              <w:rPr>
                <w:rFonts w:asciiTheme="minorHAnsi" w:hAnsiTheme="minorHAnsi" w:cstheme="minorHAnsi"/>
                <w:color w:val="161616"/>
                <w:spacing w:val="-40"/>
                <w:w w:val="85"/>
                <w:sz w:val="20"/>
                <w:szCs w:val="20"/>
                <w:u w:val="single" w:color="000000"/>
              </w:rPr>
              <w:t xml:space="preserve"> </w:t>
            </w:r>
            <w:r w:rsidRPr="005E65B2">
              <w:rPr>
                <w:rFonts w:asciiTheme="minorHAnsi" w:hAnsiTheme="minorHAnsi" w:cstheme="minorHAnsi"/>
                <w:color w:val="161616"/>
                <w:w w:val="85"/>
                <w:sz w:val="20"/>
                <w:szCs w:val="20"/>
                <w:u w:val="single" w:color="000000"/>
              </w:rPr>
              <w:t>payment</w:t>
            </w:r>
            <w:r w:rsidRPr="005E65B2">
              <w:rPr>
                <w:rFonts w:asciiTheme="minorHAnsi" w:hAnsiTheme="minorHAnsi" w:cstheme="minorHAnsi"/>
                <w:color w:val="161616"/>
                <w:spacing w:val="-37"/>
                <w:w w:val="85"/>
                <w:sz w:val="20"/>
                <w:szCs w:val="20"/>
                <w:u w:val="single" w:color="000000"/>
              </w:rPr>
              <w:t xml:space="preserve"> </w:t>
            </w:r>
            <w:r w:rsidRPr="005E65B2">
              <w:rPr>
                <w:rFonts w:asciiTheme="minorHAnsi" w:hAnsiTheme="minorHAnsi" w:cstheme="minorHAnsi"/>
                <w:color w:val="161616"/>
                <w:w w:val="85"/>
                <w:sz w:val="20"/>
                <w:szCs w:val="20"/>
                <w:u w:val="single" w:color="000000"/>
              </w:rPr>
              <w:t>for</w:t>
            </w:r>
            <w:r w:rsidRPr="005E65B2">
              <w:rPr>
                <w:rFonts w:asciiTheme="minorHAnsi" w:hAnsiTheme="minorHAnsi" w:cstheme="minorHAnsi"/>
                <w:color w:val="161616"/>
                <w:spacing w:val="-41"/>
                <w:w w:val="85"/>
                <w:sz w:val="20"/>
                <w:szCs w:val="20"/>
                <w:u w:val="single" w:color="000000"/>
              </w:rPr>
              <w:t xml:space="preserve"> </w:t>
            </w:r>
            <w:r w:rsidRPr="005E65B2">
              <w:rPr>
                <w:rFonts w:asciiTheme="minorHAnsi" w:hAnsiTheme="minorHAnsi" w:cstheme="minorHAnsi"/>
                <w:color w:val="161616"/>
                <w:w w:val="85"/>
                <w:sz w:val="20"/>
                <w:szCs w:val="20"/>
                <w:u w:val="single" w:color="000000"/>
              </w:rPr>
              <w:t>the</w:t>
            </w:r>
            <w:r w:rsidRPr="005E65B2">
              <w:rPr>
                <w:rFonts w:asciiTheme="minorHAnsi" w:hAnsiTheme="minorHAnsi" w:cstheme="minorHAnsi"/>
                <w:color w:val="161616"/>
                <w:spacing w:val="-40"/>
                <w:w w:val="85"/>
                <w:sz w:val="20"/>
                <w:szCs w:val="20"/>
                <w:u w:val="single" w:color="000000"/>
              </w:rPr>
              <w:t xml:space="preserve"> </w:t>
            </w:r>
            <w:r w:rsidRPr="005E65B2">
              <w:rPr>
                <w:rFonts w:asciiTheme="minorHAnsi" w:hAnsiTheme="minorHAnsi" w:cstheme="minorHAnsi"/>
                <w:color w:val="161616"/>
                <w:w w:val="85"/>
                <w:sz w:val="20"/>
                <w:szCs w:val="20"/>
                <w:u w:val="single" w:color="000000"/>
              </w:rPr>
              <w:t>CBRF</w:t>
            </w:r>
            <w:r w:rsidRPr="005E65B2">
              <w:rPr>
                <w:rFonts w:asciiTheme="minorHAnsi" w:hAnsiTheme="minorHAnsi" w:cstheme="minorHAnsi"/>
                <w:color w:val="161616"/>
                <w:spacing w:val="-39"/>
                <w:w w:val="85"/>
                <w:sz w:val="20"/>
                <w:szCs w:val="20"/>
                <w:u w:val="single" w:color="000000"/>
              </w:rPr>
              <w:t xml:space="preserve"> </w:t>
            </w:r>
            <w:r w:rsidRPr="005E65B2">
              <w:rPr>
                <w:rFonts w:asciiTheme="minorHAnsi" w:hAnsiTheme="minorHAnsi" w:cstheme="minorHAnsi"/>
                <w:color w:val="161616"/>
                <w:w w:val="85"/>
                <w:sz w:val="20"/>
                <w:szCs w:val="20"/>
                <w:u w:val="single" w:color="000000"/>
              </w:rPr>
              <w:t>classes</w:t>
            </w:r>
            <w:r w:rsidRPr="005E65B2">
              <w:rPr>
                <w:rFonts w:asciiTheme="minorHAnsi" w:hAnsiTheme="minorHAnsi" w:cstheme="minorHAnsi"/>
                <w:color w:val="161616"/>
                <w:spacing w:val="-35"/>
                <w:w w:val="85"/>
                <w:sz w:val="20"/>
                <w:szCs w:val="20"/>
                <w:u w:val="single" w:color="000000"/>
              </w:rPr>
              <w:t xml:space="preserve"> </w:t>
            </w:r>
            <w:r w:rsidRPr="005E65B2">
              <w:rPr>
                <w:rFonts w:asciiTheme="minorHAnsi" w:hAnsiTheme="minorHAnsi" w:cstheme="minorHAnsi"/>
                <w:color w:val="161616"/>
                <w:w w:val="85"/>
                <w:sz w:val="20"/>
                <w:szCs w:val="20"/>
                <w:u w:val="single" w:color="000000"/>
              </w:rPr>
              <w:t>(Please</w:t>
            </w:r>
            <w:r w:rsidR="001E62F5">
              <w:rPr>
                <w:rFonts w:asciiTheme="minorHAnsi" w:hAnsiTheme="minorHAnsi" w:cstheme="minorHAnsi"/>
                <w:color w:val="161616"/>
                <w:w w:val="85"/>
                <w:sz w:val="20"/>
                <w:szCs w:val="20"/>
                <w:u w:val="single" w:color="000000"/>
              </w:rPr>
              <w:t xml:space="preserve"> </w:t>
            </w:r>
            <w:r w:rsidRPr="005E65B2">
              <w:rPr>
                <w:rFonts w:asciiTheme="minorHAnsi" w:hAnsiTheme="minorHAnsi" w:cstheme="minorHAnsi"/>
                <w:color w:val="161616"/>
                <w:spacing w:val="-40"/>
                <w:w w:val="85"/>
                <w:sz w:val="20"/>
                <w:szCs w:val="20"/>
                <w:u w:val="single" w:color="000000"/>
              </w:rPr>
              <w:t xml:space="preserve"> </w:t>
            </w:r>
            <w:r w:rsidR="004818BA">
              <w:rPr>
                <w:rFonts w:asciiTheme="minorHAnsi" w:hAnsiTheme="minorHAnsi" w:cstheme="minorHAnsi"/>
                <w:color w:val="161616"/>
                <w:spacing w:val="-40"/>
                <w:w w:val="85"/>
                <w:sz w:val="20"/>
                <w:szCs w:val="20"/>
                <w:u w:val="single" w:color="000000"/>
              </w:rPr>
              <w:t xml:space="preserve"> </w:t>
            </w:r>
            <w:r w:rsidRPr="005E65B2">
              <w:rPr>
                <w:rFonts w:asciiTheme="minorHAnsi" w:hAnsiTheme="minorHAnsi" w:cstheme="minorHAnsi"/>
                <w:color w:val="161616"/>
                <w:w w:val="85"/>
                <w:sz w:val="20"/>
                <w:szCs w:val="20"/>
                <w:u w:val="single" w:color="000000"/>
              </w:rPr>
              <w:t>note</w:t>
            </w:r>
            <w:r w:rsidRPr="005E65B2">
              <w:rPr>
                <w:rFonts w:asciiTheme="minorHAnsi" w:hAnsiTheme="minorHAnsi" w:cstheme="minorHAnsi"/>
                <w:color w:val="161616"/>
                <w:spacing w:val="-38"/>
                <w:w w:val="85"/>
                <w:sz w:val="20"/>
                <w:szCs w:val="20"/>
                <w:u w:val="single" w:color="000000"/>
              </w:rPr>
              <w:t xml:space="preserve">: </w:t>
            </w:r>
            <w:r w:rsidRPr="005E65B2">
              <w:rPr>
                <w:rFonts w:asciiTheme="minorHAnsi" w:hAnsiTheme="minorHAnsi" w:cstheme="minorHAnsi"/>
                <w:color w:val="161616"/>
                <w:w w:val="85"/>
                <w:sz w:val="20"/>
                <w:szCs w:val="20"/>
                <w:u w:val="single" w:color="000000"/>
              </w:rPr>
              <w:t>cash</w:t>
            </w:r>
            <w:r w:rsidR="004818BA">
              <w:rPr>
                <w:rFonts w:asciiTheme="minorHAnsi" w:hAnsiTheme="minorHAnsi" w:cstheme="minorHAnsi"/>
                <w:color w:val="161616"/>
                <w:w w:val="85"/>
                <w:sz w:val="20"/>
                <w:szCs w:val="20"/>
                <w:u w:val="single" w:color="000000"/>
              </w:rPr>
              <w:t xml:space="preserve"> nor </w:t>
            </w:r>
            <w:proofErr w:type="gramStart"/>
            <w:r w:rsidR="004818BA">
              <w:rPr>
                <w:rFonts w:asciiTheme="minorHAnsi" w:hAnsiTheme="minorHAnsi" w:cstheme="minorHAnsi"/>
                <w:color w:val="161616"/>
                <w:w w:val="85"/>
                <w:sz w:val="20"/>
                <w:szCs w:val="20"/>
                <w:u w:val="single" w:color="000000"/>
              </w:rPr>
              <w:t xml:space="preserve">checks </w:t>
            </w:r>
            <w:r w:rsidRPr="005E65B2">
              <w:rPr>
                <w:rFonts w:asciiTheme="minorHAnsi" w:hAnsiTheme="minorHAnsi" w:cstheme="minorHAnsi"/>
                <w:color w:val="161616"/>
                <w:spacing w:val="-40"/>
                <w:w w:val="85"/>
                <w:sz w:val="20"/>
                <w:szCs w:val="20"/>
                <w:u w:val="single" w:color="000000"/>
              </w:rPr>
              <w:t xml:space="preserve"> </w:t>
            </w:r>
            <w:r w:rsidR="004818BA" w:rsidRPr="004818BA">
              <w:rPr>
                <w:rFonts w:asciiTheme="minorHAnsi" w:hAnsiTheme="minorHAnsi" w:cstheme="minorHAnsi"/>
                <w:b/>
                <w:color w:val="161616"/>
                <w:w w:val="85"/>
                <w:sz w:val="20"/>
                <w:szCs w:val="20"/>
                <w:u w:val="single" w:color="000000"/>
              </w:rPr>
              <w:t>are</w:t>
            </w:r>
            <w:proofErr w:type="gramEnd"/>
            <w:r w:rsidR="004818BA" w:rsidRPr="004818BA">
              <w:rPr>
                <w:rFonts w:asciiTheme="minorHAnsi" w:hAnsiTheme="minorHAnsi" w:cstheme="minorHAnsi"/>
                <w:b/>
                <w:color w:val="161616"/>
                <w:w w:val="85"/>
                <w:sz w:val="20"/>
                <w:szCs w:val="20"/>
                <w:u w:val="single" w:color="000000"/>
              </w:rPr>
              <w:t xml:space="preserve"> </w:t>
            </w:r>
            <w:r w:rsidRPr="004818BA">
              <w:rPr>
                <w:rFonts w:asciiTheme="minorHAnsi" w:hAnsiTheme="minorHAnsi" w:cstheme="minorHAnsi"/>
                <w:b/>
                <w:color w:val="161616"/>
                <w:spacing w:val="-38"/>
                <w:w w:val="85"/>
                <w:sz w:val="20"/>
                <w:szCs w:val="20"/>
                <w:u w:val="single" w:color="000000"/>
              </w:rPr>
              <w:t xml:space="preserve"> </w:t>
            </w:r>
            <w:r w:rsidRPr="004818BA">
              <w:rPr>
                <w:rFonts w:asciiTheme="minorHAnsi" w:hAnsiTheme="minorHAnsi" w:cstheme="minorHAnsi"/>
                <w:b/>
                <w:color w:val="161616"/>
                <w:w w:val="85"/>
                <w:sz w:val="20"/>
                <w:szCs w:val="20"/>
                <w:u w:val="single" w:color="000000"/>
              </w:rPr>
              <w:t>accepted</w:t>
            </w:r>
            <w:r w:rsidRPr="005E65B2">
              <w:rPr>
                <w:rFonts w:asciiTheme="minorHAnsi" w:hAnsiTheme="minorHAnsi" w:cstheme="minorHAnsi"/>
                <w:color w:val="161616"/>
                <w:w w:val="85"/>
                <w:sz w:val="20"/>
                <w:szCs w:val="20"/>
                <w:u w:val="single" w:color="000000"/>
              </w:rPr>
              <w:t>):</w:t>
            </w:r>
          </w:p>
          <w:p w14:paraId="3867EC57" w14:textId="77777777" w:rsidR="005E65B2" w:rsidRPr="00637CA8" w:rsidRDefault="005E65B2" w:rsidP="005E65B2">
            <w:pPr>
              <w:pStyle w:val="ListParagraph"/>
              <w:numPr>
                <w:ilvl w:val="0"/>
                <w:numId w:val="11"/>
              </w:numPr>
              <w:tabs>
                <w:tab w:val="left" w:pos="1130"/>
              </w:tabs>
              <w:spacing w:before="16"/>
              <w:rPr>
                <w:rFonts w:asciiTheme="minorHAnsi" w:hAnsiTheme="minorHAnsi" w:cstheme="minorHAnsi"/>
                <w:sz w:val="20"/>
                <w:szCs w:val="20"/>
              </w:rPr>
            </w:pPr>
            <w:r w:rsidRPr="00637CA8">
              <w:rPr>
                <w:rFonts w:asciiTheme="minorHAnsi" w:hAnsiTheme="minorHAnsi" w:cstheme="minorHAnsi"/>
                <w:color w:val="161616"/>
                <w:w w:val="85"/>
                <w:sz w:val="20"/>
                <w:szCs w:val="20"/>
              </w:rPr>
              <w:t>Money</w:t>
            </w:r>
            <w:r w:rsidRPr="00637CA8">
              <w:rPr>
                <w:rFonts w:asciiTheme="minorHAnsi" w:hAnsiTheme="minorHAnsi" w:cstheme="minorHAnsi"/>
                <w:color w:val="161616"/>
                <w:spacing w:val="-23"/>
                <w:w w:val="85"/>
                <w:sz w:val="20"/>
                <w:szCs w:val="20"/>
              </w:rPr>
              <w:t xml:space="preserve"> </w:t>
            </w:r>
            <w:r w:rsidRPr="00637CA8">
              <w:rPr>
                <w:rFonts w:asciiTheme="minorHAnsi" w:hAnsiTheme="minorHAnsi" w:cstheme="minorHAnsi"/>
                <w:color w:val="161616"/>
                <w:w w:val="85"/>
                <w:sz w:val="20"/>
                <w:szCs w:val="20"/>
              </w:rPr>
              <w:t>order</w:t>
            </w:r>
            <w:r w:rsidRPr="00637CA8">
              <w:rPr>
                <w:rFonts w:asciiTheme="minorHAnsi" w:hAnsiTheme="minorHAnsi" w:cstheme="minorHAnsi"/>
                <w:color w:val="161616"/>
                <w:spacing w:val="-26"/>
                <w:w w:val="85"/>
                <w:sz w:val="20"/>
                <w:szCs w:val="20"/>
              </w:rPr>
              <w:t xml:space="preserve"> </w:t>
            </w:r>
            <w:r w:rsidRPr="00637CA8">
              <w:rPr>
                <w:rFonts w:asciiTheme="minorHAnsi" w:hAnsiTheme="minorHAnsi" w:cstheme="minorHAnsi"/>
                <w:color w:val="161616"/>
                <w:w w:val="85"/>
                <w:sz w:val="20"/>
                <w:szCs w:val="20"/>
              </w:rPr>
              <w:t>(Payment</w:t>
            </w:r>
            <w:r w:rsidRPr="00637CA8">
              <w:rPr>
                <w:rFonts w:asciiTheme="minorHAnsi" w:hAnsiTheme="minorHAnsi" w:cstheme="minorHAnsi"/>
                <w:color w:val="161616"/>
                <w:spacing w:val="-20"/>
                <w:w w:val="85"/>
                <w:sz w:val="20"/>
                <w:szCs w:val="20"/>
              </w:rPr>
              <w:t xml:space="preserve"> </w:t>
            </w:r>
            <w:r w:rsidRPr="00637CA8">
              <w:rPr>
                <w:rFonts w:asciiTheme="minorHAnsi" w:hAnsiTheme="minorHAnsi" w:cstheme="minorHAnsi"/>
                <w:color w:val="161616"/>
                <w:w w:val="85"/>
                <w:sz w:val="20"/>
                <w:szCs w:val="20"/>
              </w:rPr>
              <w:t>made</w:t>
            </w:r>
            <w:r w:rsidRPr="00637CA8">
              <w:rPr>
                <w:rFonts w:asciiTheme="minorHAnsi" w:hAnsiTheme="minorHAnsi" w:cstheme="minorHAnsi"/>
                <w:color w:val="161616"/>
                <w:spacing w:val="-29"/>
                <w:w w:val="85"/>
                <w:sz w:val="20"/>
                <w:szCs w:val="20"/>
              </w:rPr>
              <w:t xml:space="preserve"> </w:t>
            </w:r>
            <w:r w:rsidRPr="00637CA8">
              <w:rPr>
                <w:rFonts w:asciiTheme="minorHAnsi" w:hAnsiTheme="minorHAnsi" w:cstheme="minorHAnsi"/>
                <w:color w:val="161616"/>
                <w:w w:val="85"/>
                <w:sz w:val="20"/>
                <w:szCs w:val="20"/>
              </w:rPr>
              <w:t>to</w:t>
            </w:r>
            <w:r w:rsidRPr="00637CA8">
              <w:rPr>
                <w:rFonts w:asciiTheme="minorHAnsi" w:hAnsiTheme="minorHAnsi" w:cstheme="minorHAnsi"/>
                <w:color w:val="2F2F2F"/>
                <w:spacing w:val="-28"/>
                <w:w w:val="85"/>
                <w:sz w:val="20"/>
                <w:szCs w:val="20"/>
              </w:rPr>
              <w:t xml:space="preserve"> </w:t>
            </w:r>
            <w:r w:rsidRPr="00637CA8">
              <w:rPr>
                <w:rFonts w:asciiTheme="minorHAnsi" w:hAnsiTheme="minorHAnsi" w:cstheme="minorHAnsi"/>
                <w:color w:val="2F2F2F"/>
                <w:w w:val="85"/>
                <w:sz w:val="20"/>
                <w:szCs w:val="20"/>
                <w:u w:val="single" w:color="000000"/>
              </w:rPr>
              <w:t>R.E.A.L. Nurse Educate</w:t>
            </w:r>
            <w:r w:rsidRPr="00637CA8">
              <w:rPr>
                <w:rFonts w:asciiTheme="minorHAnsi" w:hAnsiTheme="minorHAnsi" w:cstheme="minorHAnsi"/>
                <w:color w:val="2F2F2F"/>
                <w:spacing w:val="-15"/>
                <w:w w:val="85"/>
                <w:sz w:val="20"/>
                <w:szCs w:val="20"/>
              </w:rPr>
              <w:t xml:space="preserve"> </w:t>
            </w:r>
            <w:r w:rsidRPr="00637CA8">
              <w:rPr>
                <w:rFonts w:asciiTheme="minorHAnsi" w:hAnsiTheme="minorHAnsi" w:cstheme="minorHAnsi"/>
                <w:color w:val="161616"/>
                <w:w w:val="85"/>
                <w:sz w:val="20"/>
                <w:szCs w:val="20"/>
              </w:rPr>
              <w:t>and</w:t>
            </w:r>
            <w:r w:rsidRPr="00637CA8">
              <w:rPr>
                <w:rFonts w:asciiTheme="minorHAnsi" w:hAnsiTheme="minorHAnsi" w:cstheme="minorHAnsi"/>
                <w:color w:val="161616"/>
                <w:spacing w:val="-28"/>
                <w:w w:val="85"/>
                <w:sz w:val="20"/>
                <w:szCs w:val="20"/>
              </w:rPr>
              <w:t xml:space="preserve"> </w:t>
            </w:r>
            <w:r w:rsidRPr="00637CA8">
              <w:rPr>
                <w:rFonts w:asciiTheme="minorHAnsi" w:hAnsiTheme="minorHAnsi" w:cstheme="minorHAnsi"/>
                <w:color w:val="161616"/>
                <w:w w:val="85"/>
                <w:sz w:val="20"/>
                <w:szCs w:val="20"/>
              </w:rPr>
              <w:t>sent</w:t>
            </w:r>
            <w:r w:rsidRPr="00637CA8">
              <w:rPr>
                <w:rFonts w:asciiTheme="minorHAnsi" w:hAnsiTheme="minorHAnsi" w:cstheme="minorHAnsi"/>
                <w:color w:val="161616"/>
                <w:spacing w:val="-31"/>
                <w:w w:val="85"/>
                <w:sz w:val="20"/>
                <w:szCs w:val="20"/>
              </w:rPr>
              <w:t xml:space="preserve"> </w:t>
            </w:r>
            <w:r w:rsidRPr="00637CA8">
              <w:rPr>
                <w:rFonts w:asciiTheme="minorHAnsi" w:hAnsiTheme="minorHAnsi" w:cstheme="minorHAnsi"/>
                <w:color w:val="161616"/>
                <w:w w:val="85"/>
                <w:sz w:val="20"/>
                <w:szCs w:val="20"/>
              </w:rPr>
              <w:t>with</w:t>
            </w:r>
            <w:r w:rsidRPr="00637CA8">
              <w:rPr>
                <w:rFonts w:asciiTheme="minorHAnsi" w:hAnsiTheme="minorHAnsi" w:cstheme="minorHAnsi"/>
                <w:color w:val="161616"/>
                <w:spacing w:val="-26"/>
                <w:w w:val="85"/>
                <w:sz w:val="20"/>
                <w:szCs w:val="20"/>
              </w:rPr>
              <w:t xml:space="preserve"> </w:t>
            </w:r>
            <w:r w:rsidRPr="00637CA8">
              <w:rPr>
                <w:rFonts w:asciiTheme="minorHAnsi" w:hAnsiTheme="minorHAnsi" w:cstheme="minorHAnsi"/>
                <w:color w:val="161616"/>
                <w:w w:val="85"/>
                <w:sz w:val="20"/>
                <w:szCs w:val="20"/>
              </w:rPr>
              <w:t>form)</w:t>
            </w:r>
          </w:p>
          <w:p w14:paraId="05E2915D" w14:textId="77777777" w:rsidR="00D71C2E" w:rsidRPr="00D71C2E" w:rsidRDefault="005E65B2" w:rsidP="00D71C2E">
            <w:pPr>
              <w:pStyle w:val="ListParagraph"/>
              <w:numPr>
                <w:ilvl w:val="0"/>
                <w:numId w:val="11"/>
              </w:numPr>
              <w:tabs>
                <w:tab w:val="left" w:pos="1130"/>
              </w:tabs>
              <w:spacing w:before="20"/>
              <w:rPr>
                <w:rFonts w:asciiTheme="minorHAnsi" w:hAnsiTheme="minorHAnsi" w:cstheme="minorHAnsi"/>
                <w:color w:val="1F2F3C"/>
                <w:w w:val="85"/>
                <w:sz w:val="20"/>
                <w:szCs w:val="20"/>
              </w:rPr>
            </w:pPr>
            <w:r w:rsidRPr="00637CA8">
              <w:rPr>
                <w:rFonts w:asciiTheme="minorHAnsi" w:hAnsiTheme="minorHAnsi" w:cstheme="minorHAnsi"/>
                <w:color w:val="161616"/>
                <w:w w:val="85"/>
                <w:sz w:val="20"/>
                <w:szCs w:val="20"/>
              </w:rPr>
              <w:t>Credit</w:t>
            </w:r>
            <w:r w:rsidRPr="00637CA8">
              <w:rPr>
                <w:rFonts w:asciiTheme="minorHAnsi" w:hAnsiTheme="minorHAnsi" w:cstheme="minorHAnsi"/>
                <w:color w:val="161616"/>
                <w:spacing w:val="-29"/>
                <w:w w:val="85"/>
                <w:sz w:val="20"/>
                <w:szCs w:val="20"/>
              </w:rPr>
              <w:t xml:space="preserve"> </w:t>
            </w:r>
            <w:r w:rsidRPr="00637CA8">
              <w:rPr>
                <w:rFonts w:asciiTheme="minorHAnsi" w:hAnsiTheme="minorHAnsi" w:cstheme="minorHAnsi"/>
                <w:color w:val="161616"/>
                <w:w w:val="85"/>
                <w:sz w:val="20"/>
                <w:szCs w:val="20"/>
              </w:rPr>
              <w:t>/Debit</w:t>
            </w:r>
            <w:r w:rsidRPr="00637CA8">
              <w:rPr>
                <w:rFonts w:asciiTheme="minorHAnsi" w:hAnsiTheme="minorHAnsi" w:cstheme="minorHAnsi"/>
                <w:color w:val="161616"/>
                <w:spacing w:val="-30"/>
                <w:w w:val="85"/>
                <w:sz w:val="20"/>
                <w:szCs w:val="20"/>
              </w:rPr>
              <w:t xml:space="preserve"> </w:t>
            </w:r>
            <w:r w:rsidR="00D71C2E" w:rsidRPr="00637CA8">
              <w:rPr>
                <w:rFonts w:asciiTheme="minorHAnsi" w:hAnsiTheme="minorHAnsi" w:cstheme="minorHAnsi"/>
                <w:color w:val="161616"/>
                <w:w w:val="85"/>
                <w:sz w:val="20"/>
                <w:szCs w:val="20"/>
              </w:rPr>
              <w:t>card</w:t>
            </w:r>
            <w:r w:rsidR="00D71C2E" w:rsidRPr="00637CA8">
              <w:rPr>
                <w:rFonts w:asciiTheme="minorHAnsi" w:hAnsiTheme="minorHAnsi" w:cstheme="minorHAnsi"/>
                <w:color w:val="161616"/>
                <w:spacing w:val="-33"/>
                <w:w w:val="85"/>
                <w:sz w:val="20"/>
                <w:szCs w:val="20"/>
              </w:rPr>
              <w:t xml:space="preserve"> </w:t>
            </w:r>
            <w:r w:rsidR="00D71C2E">
              <w:rPr>
                <w:rFonts w:asciiTheme="minorHAnsi" w:hAnsiTheme="minorHAnsi" w:cstheme="minorHAnsi"/>
                <w:color w:val="1F2F3C"/>
                <w:sz w:val="20"/>
                <w:szCs w:val="20"/>
                <w:shd w:val="clear" w:color="auto" w:fill="FFFFFF"/>
              </w:rPr>
              <w:t xml:space="preserve">- </w:t>
            </w:r>
            <w:r w:rsidR="00D71C2E">
              <w:rPr>
                <w:rFonts w:asciiTheme="minorHAnsi" w:hAnsiTheme="minorHAnsi" w:cstheme="minorHAnsi"/>
                <w:szCs w:val="16"/>
                <w:shd w:val="clear" w:color="auto" w:fill="FFFFFF"/>
              </w:rPr>
              <w:t xml:space="preserve">Go to BOOK Online at </w:t>
            </w:r>
            <w:hyperlink r:id="rId5" w:history="1">
              <w:r w:rsidR="00D71C2E" w:rsidRPr="00C04492">
                <w:rPr>
                  <w:rStyle w:val="Hyperlink"/>
                  <w:rFonts w:asciiTheme="minorHAnsi" w:hAnsiTheme="minorHAnsi" w:cstheme="minorHAnsi"/>
                  <w:sz w:val="20"/>
                  <w:szCs w:val="20"/>
                  <w:shd w:val="clear" w:color="auto" w:fill="FFFFFF"/>
                </w:rPr>
                <w:t>www.</w:t>
              </w:r>
              <w:r w:rsidR="00D71C2E" w:rsidRPr="00C04492">
                <w:rPr>
                  <w:rStyle w:val="Hyperlink"/>
                  <w:rFonts w:asciiTheme="minorHAnsi" w:hAnsiTheme="minorHAnsi" w:cstheme="minorHAnsi"/>
                  <w:w w:val="85"/>
                  <w:sz w:val="20"/>
                  <w:szCs w:val="20"/>
                </w:rPr>
                <w:t>realnurseeducate.org</w:t>
              </w:r>
            </w:hyperlink>
          </w:p>
          <w:p w14:paraId="5FEF4266" w14:textId="77777777" w:rsidR="00283C9F" w:rsidRPr="00283C9F" w:rsidRDefault="005E65B2" w:rsidP="001E62F5">
            <w:pPr>
              <w:pStyle w:val="ListParagraph"/>
              <w:numPr>
                <w:ilvl w:val="0"/>
                <w:numId w:val="11"/>
              </w:numPr>
              <w:tabs>
                <w:tab w:val="left" w:pos="1130"/>
              </w:tabs>
              <w:spacing w:before="20"/>
              <w:rPr>
                <w:rFonts w:asciiTheme="majorHAnsi" w:hAnsiTheme="majorHAnsi" w:cstheme="majorHAnsi"/>
                <w:b/>
                <w:color w:val="111111"/>
                <w:w w:val="85"/>
                <w:sz w:val="24"/>
                <w:u w:val="single"/>
              </w:rPr>
            </w:pPr>
            <w:r w:rsidRPr="00637CA8">
              <w:rPr>
                <w:rFonts w:asciiTheme="minorHAnsi" w:hAnsiTheme="minorHAnsi" w:cstheme="minorHAnsi"/>
                <w:color w:val="161616"/>
                <w:w w:val="85"/>
                <w:sz w:val="20"/>
                <w:szCs w:val="20"/>
              </w:rPr>
              <w:t xml:space="preserve">Employer/State Agency/Third Party </w:t>
            </w:r>
            <w:r w:rsidRPr="00637CA8">
              <w:rPr>
                <w:rFonts w:asciiTheme="minorHAnsi" w:hAnsiTheme="minorHAnsi" w:cstheme="minorHAnsi"/>
                <w:color w:val="161616"/>
                <w:spacing w:val="-23"/>
                <w:w w:val="85"/>
                <w:sz w:val="20"/>
                <w:szCs w:val="20"/>
              </w:rPr>
              <w:t>Invoice</w:t>
            </w:r>
            <w:r w:rsidRPr="00637CA8">
              <w:rPr>
                <w:rFonts w:asciiTheme="minorHAnsi" w:hAnsiTheme="minorHAnsi" w:cstheme="minorHAnsi"/>
                <w:color w:val="161616"/>
                <w:spacing w:val="-30"/>
                <w:w w:val="85"/>
                <w:sz w:val="20"/>
                <w:szCs w:val="20"/>
              </w:rPr>
              <w:t xml:space="preserve"> </w:t>
            </w:r>
            <w:r w:rsidRPr="00637CA8">
              <w:rPr>
                <w:rFonts w:asciiTheme="minorHAnsi" w:hAnsiTheme="minorHAnsi" w:cstheme="minorHAnsi"/>
                <w:color w:val="161616"/>
                <w:w w:val="85"/>
                <w:sz w:val="20"/>
                <w:szCs w:val="20"/>
              </w:rPr>
              <w:t>(must</w:t>
            </w:r>
            <w:r w:rsidRPr="00637CA8">
              <w:rPr>
                <w:rFonts w:asciiTheme="minorHAnsi" w:hAnsiTheme="minorHAnsi" w:cstheme="minorHAnsi"/>
                <w:color w:val="161616"/>
                <w:spacing w:val="-25"/>
                <w:w w:val="85"/>
                <w:sz w:val="20"/>
                <w:szCs w:val="20"/>
              </w:rPr>
              <w:t xml:space="preserve"> </w:t>
            </w:r>
            <w:r w:rsidRPr="00637CA8">
              <w:rPr>
                <w:rFonts w:asciiTheme="minorHAnsi" w:hAnsiTheme="minorHAnsi" w:cstheme="minorHAnsi"/>
                <w:color w:val="161616"/>
                <w:w w:val="85"/>
                <w:sz w:val="20"/>
                <w:szCs w:val="20"/>
              </w:rPr>
              <w:t>be</w:t>
            </w:r>
            <w:r w:rsidRPr="00637CA8">
              <w:rPr>
                <w:rFonts w:asciiTheme="minorHAnsi" w:hAnsiTheme="minorHAnsi" w:cstheme="minorHAnsi"/>
                <w:color w:val="161616"/>
                <w:spacing w:val="-31"/>
                <w:w w:val="85"/>
                <w:sz w:val="20"/>
                <w:szCs w:val="20"/>
              </w:rPr>
              <w:t xml:space="preserve"> </w:t>
            </w:r>
            <w:r w:rsidRPr="00637CA8">
              <w:rPr>
                <w:rFonts w:asciiTheme="minorHAnsi" w:hAnsiTheme="minorHAnsi" w:cstheme="minorHAnsi"/>
                <w:color w:val="161616"/>
                <w:w w:val="85"/>
                <w:sz w:val="20"/>
                <w:szCs w:val="20"/>
              </w:rPr>
              <w:t>pre-approved</w:t>
            </w:r>
            <w:r w:rsidRPr="00637CA8">
              <w:rPr>
                <w:rFonts w:asciiTheme="minorHAnsi" w:hAnsiTheme="minorHAnsi" w:cstheme="minorHAnsi"/>
                <w:color w:val="161616"/>
                <w:spacing w:val="-24"/>
                <w:w w:val="85"/>
                <w:sz w:val="20"/>
                <w:szCs w:val="20"/>
              </w:rPr>
              <w:t xml:space="preserve"> </w:t>
            </w:r>
            <w:r w:rsidRPr="00637CA8">
              <w:rPr>
                <w:rFonts w:asciiTheme="minorHAnsi" w:hAnsiTheme="minorHAnsi" w:cstheme="minorHAnsi"/>
                <w:color w:val="161616"/>
                <w:w w:val="85"/>
                <w:sz w:val="20"/>
                <w:szCs w:val="20"/>
              </w:rPr>
              <w:t>by</w:t>
            </w:r>
            <w:r w:rsidRPr="00637CA8">
              <w:rPr>
                <w:rFonts w:asciiTheme="minorHAnsi" w:hAnsiTheme="minorHAnsi" w:cstheme="minorHAnsi"/>
                <w:color w:val="161616"/>
                <w:spacing w:val="-30"/>
                <w:w w:val="85"/>
                <w:sz w:val="20"/>
                <w:szCs w:val="20"/>
              </w:rPr>
              <w:t>R.E.AL Nurse Educate</w:t>
            </w:r>
            <w:r w:rsidR="00637CA8">
              <w:rPr>
                <w:rFonts w:asciiTheme="minorHAnsi" w:hAnsiTheme="minorHAnsi" w:cstheme="minorHAnsi"/>
                <w:color w:val="161616"/>
                <w:spacing w:val="-30"/>
                <w:w w:val="85"/>
                <w:sz w:val="20"/>
                <w:szCs w:val="20"/>
              </w:rPr>
              <w:t xml:space="preserve"> (</w:t>
            </w:r>
            <w:r w:rsidR="00283C9F">
              <w:rPr>
                <w:rFonts w:asciiTheme="minorHAnsi" w:hAnsiTheme="minorHAnsi" w:cstheme="minorHAnsi"/>
                <w:color w:val="161616"/>
                <w:spacing w:val="-30"/>
                <w:w w:val="85"/>
                <w:sz w:val="20"/>
                <w:szCs w:val="20"/>
              </w:rPr>
              <w:t>Please plan</w:t>
            </w:r>
            <w:r w:rsidR="00637CA8">
              <w:rPr>
                <w:rFonts w:asciiTheme="minorHAnsi" w:hAnsiTheme="minorHAnsi" w:cstheme="minorHAnsi"/>
                <w:color w:val="161616"/>
                <w:spacing w:val="-30"/>
                <w:w w:val="85"/>
                <w:sz w:val="20"/>
                <w:szCs w:val="20"/>
              </w:rPr>
              <w:t xml:space="preserve">  early </w:t>
            </w:r>
            <w:r w:rsidR="008215AB">
              <w:rPr>
                <w:rFonts w:asciiTheme="minorHAnsi" w:hAnsiTheme="minorHAnsi" w:cstheme="minorHAnsi"/>
                <w:color w:val="161616"/>
                <w:spacing w:val="-30"/>
                <w:w w:val="85"/>
                <w:sz w:val="20"/>
                <w:szCs w:val="20"/>
              </w:rPr>
              <w:t xml:space="preserve"> </w:t>
            </w:r>
            <w:r w:rsidRPr="00637CA8">
              <w:rPr>
                <w:rFonts w:asciiTheme="minorHAnsi" w:hAnsiTheme="minorHAnsi" w:cstheme="minorHAnsi"/>
                <w:color w:val="161616"/>
                <w:w w:val="85"/>
                <w:sz w:val="20"/>
                <w:szCs w:val="20"/>
              </w:rPr>
              <w:t>to be approved for this type of payment);</w:t>
            </w:r>
            <w:r w:rsidRPr="00637CA8">
              <w:rPr>
                <w:rFonts w:asciiTheme="minorHAnsi" w:hAnsiTheme="minorHAnsi" w:cstheme="minorHAnsi"/>
                <w:color w:val="161616"/>
                <w:spacing w:val="-27"/>
                <w:w w:val="85"/>
                <w:sz w:val="20"/>
                <w:szCs w:val="20"/>
              </w:rPr>
              <w:t xml:space="preserve"> </w:t>
            </w:r>
            <w:r w:rsidRPr="00637CA8">
              <w:rPr>
                <w:rFonts w:asciiTheme="minorHAnsi" w:hAnsiTheme="minorHAnsi" w:cstheme="minorHAnsi"/>
                <w:color w:val="161616"/>
                <w:w w:val="85"/>
                <w:sz w:val="20"/>
                <w:szCs w:val="20"/>
              </w:rPr>
              <w:t>email paid invoice to</w:t>
            </w:r>
            <w:r w:rsidR="004A2540">
              <w:rPr>
                <w:rStyle w:val="Hyperlink"/>
                <w:rFonts w:eastAsiaTheme="majorEastAsia"/>
                <w:u w:val="none"/>
              </w:rPr>
              <w:t xml:space="preserve"> </w:t>
            </w:r>
            <w:hyperlink r:id="rId6" w:history="1">
              <w:r w:rsidR="00283C9F" w:rsidRPr="00C04492">
                <w:rPr>
                  <w:rStyle w:val="Hyperlink"/>
                  <w:rFonts w:eastAsiaTheme="majorEastAsia"/>
                </w:rPr>
                <w:t>realnurseeducate@outlook.com</w:t>
              </w:r>
            </w:hyperlink>
            <w:r w:rsidRPr="00637CA8">
              <w:rPr>
                <w:rFonts w:asciiTheme="minorHAnsi" w:hAnsiTheme="minorHAnsi" w:cstheme="minorHAnsi"/>
                <w:color w:val="161616"/>
                <w:w w:val="85"/>
                <w:sz w:val="20"/>
                <w:szCs w:val="20"/>
              </w:rPr>
              <w:t>.</w:t>
            </w:r>
          </w:p>
          <w:p w14:paraId="78D323EF" w14:textId="77777777" w:rsidR="005E65B2" w:rsidRPr="005E65B2" w:rsidRDefault="005E65B2" w:rsidP="001E62F5">
            <w:pPr>
              <w:pStyle w:val="ListParagraph"/>
              <w:numPr>
                <w:ilvl w:val="0"/>
                <w:numId w:val="11"/>
              </w:numPr>
              <w:tabs>
                <w:tab w:val="left" w:pos="1130"/>
              </w:tabs>
              <w:spacing w:before="20"/>
              <w:rPr>
                <w:rFonts w:asciiTheme="majorHAnsi" w:hAnsiTheme="majorHAnsi" w:cstheme="majorHAnsi"/>
                <w:b/>
                <w:color w:val="111111"/>
                <w:w w:val="85"/>
                <w:sz w:val="24"/>
                <w:u w:val="single"/>
              </w:rPr>
            </w:pPr>
            <w:r w:rsidRPr="00637CA8">
              <w:rPr>
                <w:rFonts w:asciiTheme="minorHAnsi" w:hAnsiTheme="minorHAnsi" w:cstheme="minorHAnsi"/>
                <w:color w:val="161616"/>
                <w:w w:val="85"/>
                <w:sz w:val="20"/>
                <w:szCs w:val="20"/>
              </w:rPr>
              <w:t>Once your invoice or correspondence is received and verified, you will be enrolled in the class.</w:t>
            </w:r>
          </w:p>
        </w:tc>
      </w:tr>
      <w:tr w:rsidR="005E65B2" w:rsidRPr="001A4C85" w14:paraId="2B7E1D58" w14:textId="77777777" w:rsidTr="005E65B2">
        <w:trPr>
          <w:trHeight w:val="288"/>
        </w:trPr>
        <w:tc>
          <w:tcPr>
            <w:tcW w:w="10080" w:type="dxa"/>
            <w:gridSpan w:val="42"/>
            <w:tcBorders>
              <w:top w:val="single" w:sz="4" w:space="0" w:color="BFBFBF"/>
              <w:left w:val="single" w:sz="4" w:space="0" w:color="auto"/>
              <w:bottom w:val="single" w:sz="4" w:space="0" w:color="BFBFBF"/>
              <w:right w:val="single" w:sz="4" w:space="0" w:color="BFBFBF"/>
            </w:tcBorders>
            <w:shd w:val="clear" w:color="auto" w:fill="auto"/>
            <w:vAlign w:val="center"/>
          </w:tcPr>
          <w:p w14:paraId="15A12F66" w14:textId="77777777" w:rsidR="005F32CC" w:rsidRDefault="005F32CC" w:rsidP="005F32CC">
            <w:pPr>
              <w:tabs>
                <w:tab w:val="left" w:pos="5904"/>
              </w:tabs>
              <w:spacing w:before="90"/>
              <w:rPr>
                <w:rFonts w:asciiTheme="minorHAnsi" w:hAnsiTheme="minorHAnsi" w:cstheme="minorHAnsi"/>
                <w:color w:val="161616"/>
                <w:w w:val="95"/>
                <w:sz w:val="20"/>
                <w:szCs w:val="20"/>
              </w:rPr>
            </w:pPr>
            <w:r>
              <w:rPr>
                <w:rFonts w:asciiTheme="minorHAnsi" w:hAnsiTheme="minorHAnsi" w:cstheme="minorHAnsi"/>
                <w:color w:val="161616"/>
                <w:w w:val="95"/>
                <w:sz w:val="20"/>
                <w:szCs w:val="20"/>
              </w:rPr>
              <w:t>Total amount being sent in with this registration form: $__________ (If you are paying by money order, the total amount due for the classes needs to be included with this registration form. Students will not be registered for class or classes without payment in full or a seat reserved in any class without payment in full)</w:t>
            </w:r>
            <w:r w:rsidR="00D71C2E">
              <w:rPr>
                <w:rFonts w:asciiTheme="minorHAnsi" w:hAnsiTheme="minorHAnsi" w:cstheme="minorHAnsi"/>
                <w:color w:val="161616"/>
                <w:w w:val="95"/>
                <w:sz w:val="20"/>
                <w:szCs w:val="20"/>
              </w:rPr>
              <w:t>.</w:t>
            </w:r>
          </w:p>
          <w:p w14:paraId="63A42722" w14:textId="77777777" w:rsidR="005E65B2" w:rsidRPr="005E65B2" w:rsidRDefault="005E65B2" w:rsidP="005F32CC">
            <w:pPr>
              <w:tabs>
                <w:tab w:val="left" w:pos="5904"/>
              </w:tabs>
              <w:spacing w:before="90"/>
              <w:rPr>
                <w:rFonts w:asciiTheme="minorHAnsi" w:hAnsiTheme="minorHAnsi" w:cstheme="minorHAnsi"/>
                <w:color w:val="161616"/>
                <w:w w:val="85"/>
                <w:sz w:val="20"/>
                <w:szCs w:val="20"/>
                <w:u w:val="single" w:color="000000"/>
              </w:rPr>
            </w:pPr>
          </w:p>
        </w:tc>
      </w:tr>
      <w:tr w:rsidR="005F32CC" w:rsidRPr="001A4C85" w14:paraId="229A468E" w14:textId="77777777" w:rsidTr="005E65B2">
        <w:trPr>
          <w:trHeight w:val="288"/>
        </w:trPr>
        <w:tc>
          <w:tcPr>
            <w:tcW w:w="10080" w:type="dxa"/>
            <w:gridSpan w:val="42"/>
            <w:tcBorders>
              <w:top w:val="single" w:sz="4" w:space="0" w:color="BFBFBF"/>
              <w:left w:val="single" w:sz="4" w:space="0" w:color="auto"/>
              <w:bottom w:val="single" w:sz="4" w:space="0" w:color="BFBFBF"/>
              <w:right w:val="single" w:sz="4" w:space="0" w:color="BFBFBF"/>
            </w:tcBorders>
            <w:shd w:val="clear" w:color="auto" w:fill="auto"/>
            <w:vAlign w:val="center"/>
          </w:tcPr>
          <w:p w14:paraId="20387237" w14:textId="77777777" w:rsidR="005F32CC" w:rsidRPr="005F32CC" w:rsidRDefault="005F32CC" w:rsidP="005F32CC">
            <w:pPr>
              <w:pStyle w:val="Heading4"/>
              <w:spacing w:before="0"/>
              <w:rPr>
                <w:rFonts w:asciiTheme="minorHAnsi" w:hAnsiTheme="minorHAnsi" w:cstheme="minorHAnsi"/>
                <w:b/>
                <w:i w:val="0"/>
                <w:color w:val="161616"/>
                <w:w w:val="95"/>
                <w:sz w:val="20"/>
                <w:szCs w:val="20"/>
                <w:u w:val="single"/>
              </w:rPr>
            </w:pPr>
            <w:r w:rsidRPr="005F32CC">
              <w:rPr>
                <w:rFonts w:asciiTheme="minorHAnsi" w:hAnsiTheme="minorHAnsi" w:cstheme="minorHAnsi"/>
                <w:b/>
                <w:i w:val="0"/>
                <w:color w:val="161616"/>
                <w:w w:val="95"/>
                <w:sz w:val="20"/>
                <w:szCs w:val="20"/>
                <w:u w:val="single"/>
              </w:rPr>
              <w:t>Certification Statement and Signature:</w:t>
            </w:r>
          </w:p>
          <w:p w14:paraId="30827921" w14:textId="77777777" w:rsidR="005F32CC" w:rsidRDefault="00E16335" w:rsidP="005F32CC">
            <w:pPr>
              <w:pStyle w:val="Heading4"/>
              <w:spacing w:before="0"/>
              <w:rPr>
                <w:rFonts w:asciiTheme="minorHAnsi" w:hAnsiTheme="minorHAnsi" w:cstheme="minorHAnsi"/>
                <w:i w:val="0"/>
                <w:color w:val="161616"/>
                <w:w w:val="95"/>
                <w:sz w:val="20"/>
                <w:szCs w:val="20"/>
              </w:rPr>
            </w:pPr>
            <w:r>
              <w:rPr>
                <w:rFonts w:asciiTheme="minorHAnsi" w:hAnsiTheme="minorHAnsi" w:cstheme="minorHAnsi"/>
                <w:i w:val="0"/>
                <w:color w:val="161616"/>
                <w:w w:val="95"/>
                <w:sz w:val="20"/>
                <w:szCs w:val="20"/>
              </w:rPr>
              <w:t xml:space="preserve">I, </w:t>
            </w:r>
            <w:sdt>
              <w:sdtPr>
                <w:rPr>
                  <w:rFonts w:asciiTheme="minorHAnsi" w:hAnsiTheme="minorHAnsi" w:cstheme="minorHAnsi"/>
                  <w:i w:val="0"/>
                  <w:color w:val="161616"/>
                  <w:w w:val="95"/>
                  <w:sz w:val="20"/>
                  <w:szCs w:val="20"/>
                </w:rPr>
                <w:id w:val="1414050648"/>
                <w:placeholder>
                  <w:docPart w:val="D0E54C8E8A6A40769467B7330C485972"/>
                </w:placeholder>
                <w:showingPlcHdr/>
              </w:sdtPr>
              <w:sdtEndPr/>
              <w:sdtContent>
                <w:r w:rsidR="00D660BE" w:rsidRPr="00825BBA">
                  <w:rPr>
                    <w:rStyle w:val="PlaceholderText"/>
                  </w:rPr>
                  <w:t>Click or tap here to enter text.</w:t>
                </w:r>
              </w:sdtContent>
            </w:sdt>
            <w:r>
              <w:rPr>
                <w:rFonts w:asciiTheme="minorHAnsi" w:hAnsiTheme="minorHAnsi" w:cstheme="minorHAnsi"/>
                <w:i w:val="0"/>
                <w:color w:val="161616"/>
                <w:w w:val="95"/>
                <w:sz w:val="20"/>
                <w:szCs w:val="20"/>
              </w:rPr>
              <w:t xml:space="preserve">________________________ </w:t>
            </w:r>
            <w:r w:rsidR="005F32CC" w:rsidRPr="005F32CC">
              <w:rPr>
                <w:rFonts w:asciiTheme="minorHAnsi" w:hAnsiTheme="minorHAnsi" w:cstheme="minorHAnsi"/>
                <w:i w:val="0"/>
                <w:color w:val="161616"/>
                <w:w w:val="95"/>
                <w:sz w:val="20"/>
                <w:szCs w:val="20"/>
              </w:rPr>
              <w:t xml:space="preserve">certify that I have fully read the terms and agree to the terms of this registration form </w:t>
            </w:r>
            <w:r w:rsidR="008215AB" w:rsidRPr="005F32CC">
              <w:rPr>
                <w:rFonts w:asciiTheme="minorHAnsi" w:hAnsiTheme="minorHAnsi" w:cstheme="minorHAnsi"/>
                <w:i w:val="0"/>
                <w:color w:val="161616"/>
                <w:w w:val="95"/>
                <w:sz w:val="20"/>
                <w:szCs w:val="20"/>
              </w:rPr>
              <w:t>to</w:t>
            </w:r>
            <w:r w:rsidR="005F32CC" w:rsidRPr="005F32CC">
              <w:rPr>
                <w:rFonts w:asciiTheme="minorHAnsi" w:hAnsiTheme="minorHAnsi" w:cstheme="minorHAnsi"/>
                <w:i w:val="0"/>
                <w:color w:val="161616"/>
                <w:w w:val="95"/>
                <w:sz w:val="20"/>
                <w:szCs w:val="20"/>
              </w:rPr>
              <w:t xml:space="preserve"> attend R.E.A.L. Nurse Educate CBRF training classes. I understand that a registration letter will be sent via email only confirming my registration and payment and that I am now approved to attend the class. I agree to keep an email on file so that I may receive correspondence from R.E.A. L. Nurse Educate.</w:t>
            </w:r>
          </w:p>
          <w:p w14:paraId="186DB5F7" w14:textId="77777777" w:rsidR="005F32CC" w:rsidRDefault="005F32CC" w:rsidP="005F32CC"/>
          <w:p w14:paraId="43EA8971" w14:textId="77777777" w:rsidR="005F32CC" w:rsidRDefault="00E16335" w:rsidP="005F32CC">
            <w:r>
              <w:t>Signature: ______</w:t>
            </w:r>
            <w:sdt>
              <w:sdtPr>
                <w:id w:val="-1637566110"/>
                <w:placeholder>
                  <w:docPart w:val="D545D52B35E74C5A91344A1BF42BB8BC"/>
                </w:placeholder>
                <w:showingPlcHdr/>
              </w:sdtPr>
              <w:sdtEndPr/>
              <w:sdtContent>
                <w:r w:rsidR="00D660BE" w:rsidRPr="00825BBA">
                  <w:rPr>
                    <w:rStyle w:val="PlaceholderText"/>
                  </w:rPr>
                  <w:t>Click or tap here to enter text.</w:t>
                </w:r>
              </w:sdtContent>
            </w:sdt>
            <w:r>
              <w:t>_______________________________________                                                         Date: _</w:t>
            </w:r>
            <w:sdt>
              <w:sdtPr>
                <w:id w:val="1462382562"/>
                <w:placeholder>
                  <w:docPart w:val="1677BE3784C74F1387484CB5A11110DD"/>
                </w:placeholder>
                <w:showingPlcHdr/>
              </w:sdtPr>
              <w:sdtEndPr/>
              <w:sdtContent>
                <w:r w:rsidR="00D660BE" w:rsidRPr="00825BBA">
                  <w:rPr>
                    <w:rStyle w:val="PlaceholderText"/>
                  </w:rPr>
                  <w:t>Click or tap here to enter text.</w:t>
                </w:r>
              </w:sdtContent>
            </w:sdt>
            <w:r>
              <w:t>______________</w:t>
            </w:r>
          </w:p>
          <w:p w14:paraId="17A77D2F" w14:textId="77777777" w:rsidR="00E16335" w:rsidRDefault="00E16335" w:rsidP="005F32CC"/>
          <w:p w14:paraId="0F7A3258" w14:textId="77777777" w:rsidR="00E16335" w:rsidRPr="005F32CC" w:rsidRDefault="00E16335" w:rsidP="005F32CC">
            <w:r>
              <w:t>Signature (Employer/State Agency/Third Party): ______________________________________            Date: _______________</w:t>
            </w:r>
          </w:p>
          <w:p w14:paraId="5DEA0B45" w14:textId="77777777" w:rsidR="005F32CC" w:rsidRDefault="005F32CC" w:rsidP="005F32CC">
            <w:pPr>
              <w:pStyle w:val="Heading4"/>
              <w:spacing w:before="0"/>
              <w:ind w:left="416"/>
              <w:rPr>
                <w:rFonts w:asciiTheme="minorHAnsi" w:hAnsiTheme="minorHAnsi" w:cstheme="minorHAnsi"/>
                <w:color w:val="161616"/>
                <w:w w:val="95"/>
                <w:sz w:val="20"/>
                <w:szCs w:val="20"/>
              </w:rPr>
            </w:pPr>
          </w:p>
          <w:p w14:paraId="76BF43D5" w14:textId="77777777" w:rsidR="005F32CC" w:rsidRDefault="005F32CC" w:rsidP="005F32CC">
            <w:pPr>
              <w:pStyle w:val="Heading4"/>
              <w:spacing w:before="0"/>
              <w:ind w:left="416"/>
              <w:rPr>
                <w:rFonts w:asciiTheme="minorHAnsi" w:hAnsiTheme="minorHAnsi" w:cstheme="minorHAnsi"/>
                <w:color w:val="161616"/>
                <w:w w:val="95"/>
                <w:sz w:val="20"/>
                <w:szCs w:val="20"/>
              </w:rPr>
            </w:pPr>
            <w:r>
              <w:rPr>
                <w:rFonts w:asciiTheme="minorHAnsi" w:hAnsiTheme="minorHAnsi" w:cstheme="minorHAnsi"/>
                <w:color w:val="161616"/>
                <w:w w:val="95"/>
                <w:sz w:val="20"/>
                <w:szCs w:val="20"/>
              </w:rPr>
              <w:t xml:space="preserve"> </w:t>
            </w:r>
          </w:p>
        </w:tc>
      </w:tr>
      <w:tr w:rsidR="00E16335" w:rsidRPr="001A4C85" w14:paraId="1544EF6B" w14:textId="77777777" w:rsidTr="005E65B2">
        <w:trPr>
          <w:trHeight w:val="288"/>
        </w:trPr>
        <w:tc>
          <w:tcPr>
            <w:tcW w:w="10080" w:type="dxa"/>
            <w:gridSpan w:val="42"/>
            <w:tcBorders>
              <w:top w:val="single" w:sz="4" w:space="0" w:color="BFBFBF"/>
              <w:left w:val="single" w:sz="4" w:space="0" w:color="auto"/>
              <w:bottom w:val="single" w:sz="4" w:space="0" w:color="BFBFBF"/>
              <w:right w:val="single" w:sz="4" w:space="0" w:color="BFBFBF"/>
            </w:tcBorders>
            <w:shd w:val="clear" w:color="auto" w:fill="auto"/>
            <w:vAlign w:val="center"/>
          </w:tcPr>
          <w:p w14:paraId="139178F3" w14:textId="01A59665" w:rsidR="00E16335" w:rsidRPr="00E16335" w:rsidRDefault="00E16335" w:rsidP="00E16335">
            <w:pPr>
              <w:pStyle w:val="Heading4"/>
              <w:rPr>
                <w:rFonts w:asciiTheme="minorHAnsi" w:hAnsiTheme="minorHAnsi" w:cstheme="minorHAnsi"/>
                <w:color w:val="161616"/>
                <w:w w:val="85"/>
                <w:sz w:val="20"/>
                <w:szCs w:val="20"/>
              </w:rPr>
            </w:pPr>
            <w:r w:rsidRPr="00E16335">
              <w:rPr>
                <w:rFonts w:asciiTheme="minorHAnsi" w:hAnsiTheme="minorHAnsi" w:cstheme="minorHAnsi"/>
                <w:color w:val="161616"/>
                <w:w w:val="85"/>
                <w:sz w:val="20"/>
                <w:szCs w:val="20"/>
              </w:rPr>
              <w:t>Please complete and return this form</w:t>
            </w:r>
            <w:r w:rsidR="00283C9F">
              <w:rPr>
                <w:rFonts w:asciiTheme="minorHAnsi" w:hAnsiTheme="minorHAnsi" w:cstheme="minorHAnsi"/>
                <w:color w:val="161616"/>
                <w:w w:val="85"/>
                <w:sz w:val="20"/>
                <w:szCs w:val="20"/>
              </w:rPr>
              <w:t xml:space="preserve"> to</w:t>
            </w:r>
            <w:r w:rsidRPr="00E16335">
              <w:rPr>
                <w:rFonts w:asciiTheme="minorHAnsi" w:hAnsiTheme="minorHAnsi" w:cstheme="minorHAnsi"/>
                <w:color w:val="161616"/>
                <w:w w:val="85"/>
                <w:sz w:val="20"/>
                <w:szCs w:val="20"/>
              </w:rPr>
              <w:t xml:space="preserve"> </w:t>
            </w:r>
            <w:r w:rsidRPr="00283C9F">
              <w:rPr>
                <w:rFonts w:asciiTheme="minorHAnsi" w:hAnsiTheme="minorHAnsi" w:cstheme="minorHAnsi"/>
                <w:b/>
                <w:color w:val="161616"/>
                <w:w w:val="85"/>
                <w:sz w:val="20"/>
                <w:szCs w:val="20"/>
              </w:rPr>
              <w:t xml:space="preserve">(Attention: </w:t>
            </w:r>
            <w:r w:rsidR="004C104F">
              <w:rPr>
                <w:rFonts w:asciiTheme="minorHAnsi" w:hAnsiTheme="minorHAnsi" w:cstheme="minorHAnsi"/>
                <w:b/>
                <w:color w:val="161616"/>
                <w:w w:val="85"/>
                <w:sz w:val="20"/>
                <w:szCs w:val="20"/>
              </w:rPr>
              <w:t>____________</w:t>
            </w:r>
            <w:r w:rsidRPr="00283C9F">
              <w:rPr>
                <w:rFonts w:asciiTheme="minorHAnsi" w:hAnsiTheme="minorHAnsi" w:cstheme="minorHAnsi"/>
                <w:b/>
                <w:color w:val="161616"/>
                <w:w w:val="85"/>
                <w:sz w:val="20"/>
                <w:szCs w:val="20"/>
              </w:rPr>
              <w:t>Training</w:t>
            </w:r>
            <w:r w:rsidR="00283C9F" w:rsidRPr="00283C9F">
              <w:rPr>
                <w:rFonts w:asciiTheme="minorHAnsi" w:hAnsiTheme="minorHAnsi" w:cstheme="minorHAnsi"/>
                <w:b/>
                <w:color w:val="161616"/>
                <w:w w:val="85"/>
                <w:sz w:val="20"/>
                <w:szCs w:val="20"/>
              </w:rPr>
              <w:t xml:space="preserve"> Program</w:t>
            </w:r>
            <w:r w:rsidRPr="00E16335">
              <w:rPr>
                <w:rFonts w:asciiTheme="minorHAnsi" w:hAnsiTheme="minorHAnsi" w:cstheme="minorHAnsi"/>
                <w:color w:val="161616"/>
                <w:w w:val="85"/>
                <w:sz w:val="20"/>
                <w:szCs w:val="20"/>
              </w:rPr>
              <w:t>) via the following:</w:t>
            </w:r>
            <w:r w:rsidR="00283C9F">
              <w:rPr>
                <w:rFonts w:asciiTheme="minorHAnsi" w:hAnsiTheme="minorHAnsi" w:cstheme="minorHAnsi"/>
                <w:color w:val="161616"/>
                <w:w w:val="85"/>
                <w:sz w:val="20"/>
                <w:szCs w:val="20"/>
              </w:rPr>
              <w:t xml:space="preserve"> </w:t>
            </w:r>
          </w:p>
          <w:p w14:paraId="4ED9C111" w14:textId="77777777" w:rsidR="00E16335" w:rsidRPr="00E16335" w:rsidRDefault="00E16335" w:rsidP="00E16335">
            <w:pPr>
              <w:pStyle w:val="Heading4"/>
              <w:keepNext w:val="0"/>
              <w:keepLines w:val="0"/>
              <w:widowControl w:val="0"/>
              <w:numPr>
                <w:ilvl w:val="0"/>
                <w:numId w:val="12"/>
              </w:numPr>
              <w:autoSpaceDE w:val="0"/>
              <w:autoSpaceDN w:val="0"/>
              <w:spacing w:before="93"/>
              <w:rPr>
                <w:rFonts w:asciiTheme="minorHAnsi" w:hAnsiTheme="minorHAnsi" w:cstheme="minorHAnsi"/>
                <w:sz w:val="20"/>
                <w:szCs w:val="20"/>
              </w:rPr>
            </w:pPr>
            <w:r w:rsidRPr="00E16335">
              <w:rPr>
                <w:rFonts w:asciiTheme="minorHAnsi" w:hAnsiTheme="minorHAnsi" w:cstheme="minorHAnsi"/>
                <w:sz w:val="20"/>
                <w:szCs w:val="20"/>
              </w:rPr>
              <w:t xml:space="preserve">Email: </w:t>
            </w:r>
            <w:r w:rsidR="004A2540">
              <w:rPr>
                <w:rStyle w:val="Hyperlink"/>
              </w:rPr>
              <w:t>realnurseeducate@outlook.com</w:t>
            </w:r>
          </w:p>
          <w:p w14:paraId="12D08B43" w14:textId="1A1AE829" w:rsidR="00E16335" w:rsidRPr="00E16335" w:rsidRDefault="00E16335" w:rsidP="00E16335">
            <w:pPr>
              <w:pStyle w:val="Heading4"/>
              <w:keepNext w:val="0"/>
              <w:keepLines w:val="0"/>
              <w:widowControl w:val="0"/>
              <w:numPr>
                <w:ilvl w:val="0"/>
                <w:numId w:val="12"/>
              </w:numPr>
              <w:autoSpaceDE w:val="0"/>
              <w:autoSpaceDN w:val="0"/>
              <w:spacing w:before="93"/>
              <w:rPr>
                <w:rFonts w:asciiTheme="minorHAnsi" w:hAnsiTheme="minorHAnsi" w:cstheme="minorHAnsi"/>
                <w:sz w:val="20"/>
                <w:szCs w:val="20"/>
              </w:rPr>
            </w:pPr>
            <w:r w:rsidRPr="00E16335">
              <w:rPr>
                <w:rFonts w:asciiTheme="minorHAnsi" w:hAnsiTheme="minorHAnsi" w:cstheme="minorHAnsi"/>
                <w:sz w:val="20"/>
                <w:szCs w:val="20"/>
              </w:rPr>
              <w:t xml:space="preserve">Fax: </w:t>
            </w:r>
            <w:r w:rsidR="004C104F">
              <w:rPr>
                <w:rFonts w:asciiTheme="minorHAnsi" w:hAnsiTheme="minorHAnsi" w:cstheme="minorHAnsi"/>
                <w:sz w:val="20"/>
                <w:szCs w:val="20"/>
              </w:rPr>
              <w:t>1-877-516-7554</w:t>
            </w:r>
          </w:p>
          <w:p w14:paraId="657B33E6" w14:textId="77777777" w:rsidR="00E16335" w:rsidRPr="00E16335" w:rsidRDefault="00E16335" w:rsidP="00E16335">
            <w:pPr>
              <w:pStyle w:val="Heading4"/>
              <w:keepNext w:val="0"/>
              <w:keepLines w:val="0"/>
              <w:widowControl w:val="0"/>
              <w:numPr>
                <w:ilvl w:val="0"/>
                <w:numId w:val="12"/>
              </w:numPr>
              <w:autoSpaceDE w:val="0"/>
              <w:autoSpaceDN w:val="0"/>
              <w:spacing w:before="93"/>
              <w:rPr>
                <w:rFonts w:asciiTheme="minorHAnsi" w:hAnsiTheme="minorHAnsi" w:cstheme="minorHAnsi"/>
                <w:sz w:val="20"/>
                <w:szCs w:val="20"/>
              </w:rPr>
            </w:pPr>
            <w:r w:rsidRPr="00E16335">
              <w:rPr>
                <w:rFonts w:asciiTheme="minorHAnsi" w:hAnsiTheme="minorHAnsi" w:cstheme="minorHAnsi"/>
                <w:sz w:val="20"/>
                <w:szCs w:val="20"/>
              </w:rPr>
              <w:t xml:space="preserve">Mail: </w:t>
            </w:r>
            <w:r w:rsidR="004A2540">
              <w:rPr>
                <w:rFonts w:asciiTheme="minorHAnsi" w:hAnsiTheme="minorHAnsi" w:cstheme="minorHAnsi"/>
                <w:sz w:val="20"/>
                <w:szCs w:val="20"/>
              </w:rPr>
              <w:t>12605 West North Avenue</w:t>
            </w:r>
            <w:r w:rsidRPr="00E16335">
              <w:rPr>
                <w:rFonts w:asciiTheme="minorHAnsi" w:hAnsiTheme="minorHAnsi" w:cstheme="minorHAnsi"/>
                <w:sz w:val="20"/>
                <w:szCs w:val="20"/>
              </w:rPr>
              <w:t xml:space="preserve">, </w:t>
            </w:r>
            <w:r w:rsidR="004A2540">
              <w:rPr>
                <w:rFonts w:asciiTheme="minorHAnsi" w:hAnsiTheme="minorHAnsi" w:cstheme="minorHAnsi"/>
                <w:sz w:val="20"/>
                <w:szCs w:val="20"/>
              </w:rPr>
              <w:t>#282</w:t>
            </w:r>
            <w:r w:rsidRPr="00E16335">
              <w:rPr>
                <w:rFonts w:asciiTheme="minorHAnsi" w:hAnsiTheme="minorHAnsi" w:cstheme="minorHAnsi"/>
                <w:sz w:val="20"/>
                <w:szCs w:val="20"/>
              </w:rPr>
              <w:t xml:space="preserve">, </w:t>
            </w:r>
            <w:r w:rsidR="004A2540">
              <w:rPr>
                <w:rFonts w:asciiTheme="minorHAnsi" w:hAnsiTheme="minorHAnsi" w:cstheme="minorHAnsi"/>
                <w:sz w:val="20"/>
                <w:szCs w:val="20"/>
              </w:rPr>
              <w:t>Brookfield</w:t>
            </w:r>
            <w:r w:rsidRPr="00E16335">
              <w:rPr>
                <w:rFonts w:asciiTheme="minorHAnsi" w:hAnsiTheme="minorHAnsi" w:cstheme="minorHAnsi"/>
                <w:sz w:val="20"/>
                <w:szCs w:val="20"/>
              </w:rPr>
              <w:t>, WI  53</w:t>
            </w:r>
            <w:r w:rsidR="004A2540">
              <w:rPr>
                <w:rFonts w:asciiTheme="minorHAnsi" w:hAnsiTheme="minorHAnsi" w:cstheme="minorHAnsi"/>
                <w:sz w:val="20"/>
                <w:szCs w:val="20"/>
              </w:rPr>
              <w:t>005</w:t>
            </w:r>
          </w:p>
          <w:p w14:paraId="4282DEFD" w14:textId="77777777" w:rsidR="00E16335" w:rsidRPr="00E16335" w:rsidRDefault="00E16335" w:rsidP="00E16335">
            <w:pPr>
              <w:pStyle w:val="BodyText"/>
              <w:spacing w:before="2"/>
              <w:rPr>
                <w:rFonts w:asciiTheme="minorHAnsi" w:hAnsiTheme="minorHAnsi" w:cstheme="minorHAnsi"/>
                <w:sz w:val="20"/>
                <w:szCs w:val="20"/>
              </w:rPr>
            </w:pPr>
          </w:p>
          <w:p w14:paraId="31B160FC" w14:textId="0599D3C7" w:rsidR="00637CA8" w:rsidRDefault="00E16335" w:rsidP="00E16335">
            <w:pPr>
              <w:rPr>
                <w:rFonts w:asciiTheme="minorHAnsi" w:hAnsiTheme="minorHAnsi" w:cstheme="minorHAnsi"/>
                <w:color w:val="161616"/>
                <w:w w:val="85"/>
                <w:sz w:val="20"/>
                <w:szCs w:val="20"/>
              </w:rPr>
            </w:pPr>
            <w:r w:rsidRPr="00E16335">
              <w:rPr>
                <w:rFonts w:asciiTheme="minorHAnsi" w:hAnsiTheme="minorHAnsi" w:cstheme="minorHAnsi"/>
                <w:color w:val="161616"/>
                <w:w w:val="85"/>
                <w:sz w:val="20"/>
                <w:szCs w:val="20"/>
              </w:rPr>
              <w:t xml:space="preserve">Questions regarding registration or class schedule please call (414) </w:t>
            </w:r>
            <w:r w:rsidR="004C104F">
              <w:rPr>
                <w:rFonts w:asciiTheme="minorHAnsi" w:hAnsiTheme="minorHAnsi" w:cstheme="minorHAnsi"/>
                <w:color w:val="161616"/>
                <w:w w:val="85"/>
                <w:sz w:val="20"/>
                <w:szCs w:val="20"/>
              </w:rPr>
              <w:t xml:space="preserve">522 – 0455, option 2, </w:t>
            </w:r>
            <w:r w:rsidR="00CB5C6A">
              <w:rPr>
                <w:rFonts w:asciiTheme="minorHAnsi" w:hAnsiTheme="minorHAnsi" w:cstheme="minorHAnsi"/>
                <w:color w:val="161616"/>
                <w:w w:val="85"/>
                <w:sz w:val="20"/>
                <w:szCs w:val="20"/>
              </w:rPr>
              <w:t xml:space="preserve">School and </w:t>
            </w:r>
            <w:r w:rsidR="004C104F">
              <w:rPr>
                <w:rFonts w:asciiTheme="minorHAnsi" w:hAnsiTheme="minorHAnsi" w:cstheme="minorHAnsi"/>
                <w:color w:val="161616"/>
                <w:w w:val="85"/>
                <w:sz w:val="20"/>
                <w:szCs w:val="20"/>
              </w:rPr>
              <w:t xml:space="preserve">Education Services </w:t>
            </w:r>
            <w:r w:rsidRPr="00E16335">
              <w:rPr>
                <w:rFonts w:asciiTheme="minorHAnsi" w:hAnsiTheme="minorHAnsi" w:cstheme="minorHAnsi"/>
                <w:color w:val="161616"/>
                <w:w w:val="85"/>
                <w:sz w:val="20"/>
                <w:szCs w:val="20"/>
              </w:rPr>
              <w:t xml:space="preserve">or </w:t>
            </w:r>
            <w:hyperlink r:id="rId7" w:history="1">
              <w:r w:rsidR="004A2540" w:rsidRPr="00C04492">
                <w:rPr>
                  <w:rStyle w:val="Hyperlink"/>
                </w:rPr>
                <w:t>realnurseeducate@outlook.com</w:t>
              </w:r>
            </w:hyperlink>
            <w:r w:rsidR="004A2540">
              <w:rPr>
                <w:rStyle w:val="Hyperlink"/>
                <w:u w:val="none"/>
              </w:rPr>
              <w:t xml:space="preserve"> </w:t>
            </w:r>
            <w:r w:rsidRPr="004A2540">
              <w:rPr>
                <w:rFonts w:asciiTheme="minorHAnsi" w:hAnsiTheme="minorHAnsi" w:cstheme="minorHAnsi"/>
                <w:color w:val="161616"/>
                <w:w w:val="85"/>
                <w:sz w:val="20"/>
                <w:szCs w:val="20"/>
              </w:rPr>
              <w:t>or</w:t>
            </w:r>
            <w:r>
              <w:rPr>
                <w:rFonts w:asciiTheme="minorHAnsi" w:hAnsiTheme="minorHAnsi" w:cstheme="minorHAnsi"/>
                <w:color w:val="161616"/>
                <w:w w:val="85"/>
                <w:sz w:val="20"/>
                <w:szCs w:val="20"/>
              </w:rPr>
              <w:t xml:space="preserve"> view our website at </w:t>
            </w:r>
            <w:r w:rsidR="00283C9F">
              <w:rPr>
                <w:rStyle w:val="Hyperlink"/>
              </w:rPr>
              <w:t>www.realnurseeducate.org</w:t>
            </w:r>
          </w:p>
          <w:p w14:paraId="7CE26B8D" w14:textId="77777777" w:rsidR="00E16335" w:rsidRPr="00E16335" w:rsidRDefault="00E16335" w:rsidP="005F32CC">
            <w:pPr>
              <w:pStyle w:val="Heading4"/>
              <w:spacing w:before="0"/>
              <w:rPr>
                <w:rFonts w:asciiTheme="minorHAnsi" w:hAnsiTheme="minorHAnsi" w:cstheme="minorHAnsi"/>
                <w:b/>
                <w:i w:val="0"/>
                <w:color w:val="161616"/>
                <w:w w:val="95"/>
                <w:sz w:val="20"/>
                <w:szCs w:val="20"/>
                <w:u w:val="single"/>
              </w:rPr>
            </w:pPr>
          </w:p>
        </w:tc>
      </w:tr>
      <w:tr w:rsidR="00E16335" w:rsidRPr="001A4C85" w14:paraId="320747B4" w14:textId="77777777" w:rsidTr="005E65B2">
        <w:trPr>
          <w:trHeight w:val="288"/>
        </w:trPr>
        <w:tc>
          <w:tcPr>
            <w:tcW w:w="10080" w:type="dxa"/>
            <w:gridSpan w:val="42"/>
            <w:tcBorders>
              <w:top w:val="single" w:sz="4" w:space="0" w:color="BFBFBF"/>
              <w:left w:val="single" w:sz="4" w:space="0" w:color="auto"/>
              <w:bottom w:val="single" w:sz="4" w:space="0" w:color="BFBFBF"/>
              <w:right w:val="single" w:sz="4" w:space="0" w:color="BFBFBF"/>
            </w:tcBorders>
            <w:shd w:val="clear" w:color="auto" w:fill="auto"/>
            <w:vAlign w:val="center"/>
          </w:tcPr>
          <w:p w14:paraId="10A1A4A1" w14:textId="77777777" w:rsidR="00E16335" w:rsidRPr="00E16335" w:rsidRDefault="00E16335" w:rsidP="00E16335">
            <w:pPr>
              <w:rPr>
                <w:rFonts w:asciiTheme="minorHAnsi" w:hAnsiTheme="minorHAnsi" w:cstheme="minorHAnsi"/>
                <w:b/>
                <w:sz w:val="24"/>
              </w:rPr>
            </w:pPr>
          </w:p>
          <w:p w14:paraId="24357647" w14:textId="77777777" w:rsidR="00E16335" w:rsidRPr="004818BA" w:rsidRDefault="00E16335" w:rsidP="00E16335">
            <w:pPr>
              <w:pStyle w:val="Heading4"/>
              <w:rPr>
                <w:rFonts w:asciiTheme="minorHAnsi" w:hAnsiTheme="minorHAnsi" w:cstheme="minorHAnsi"/>
                <w:b/>
                <w:color w:val="161616"/>
                <w:w w:val="85"/>
                <w:sz w:val="20"/>
                <w:szCs w:val="20"/>
              </w:rPr>
            </w:pPr>
            <w:r w:rsidRPr="004818BA">
              <w:rPr>
                <w:rFonts w:asciiTheme="minorHAnsi" w:hAnsiTheme="minorHAnsi" w:cstheme="minorHAnsi"/>
                <w:b/>
                <w:i w:val="0"/>
                <w:color w:val="161616"/>
                <w:w w:val="95"/>
                <w:sz w:val="20"/>
                <w:szCs w:val="20"/>
              </w:rPr>
              <w:t>Thank you for choosing R.E.A.L. Nurse Educate and giving US the opportunity to Serve YOU! Blessings!</w:t>
            </w:r>
          </w:p>
        </w:tc>
      </w:tr>
      <w:tr w:rsidR="00F231C0" w:rsidRPr="001A4C85" w14:paraId="3AAA7C80" w14:textId="77777777" w:rsidTr="00800C44">
        <w:trPr>
          <w:trHeight w:val="836"/>
        </w:trPr>
        <w:tc>
          <w:tcPr>
            <w:tcW w:w="10080" w:type="dxa"/>
            <w:gridSpan w:val="42"/>
            <w:tcBorders>
              <w:top w:val="nil"/>
              <w:left w:val="nil"/>
              <w:bottom w:val="nil"/>
              <w:right w:val="nil"/>
            </w:tcBorders>
            <w:shd w:val="clear" w:color="auto" w:fill="auto"/>
            <w:vAlign w:val="center"/>
          </w:tcPr>
          <w:p w14:paraId="5C5689EC" w14:textId="77777777" w:rsidR="00F231C0" w:rsidRDefault="00F231C0" w:rsidP="00FC7060"/>
          <w:p w14:paraId="7EF61226" w14:textId="77777777" w:rsidR="00800C44" w:rsidRDefault="00800C44" w:rsidP="00FC7060"/>
          <w:p w14:paraId="41233FD4" w14:textId="77777777" w:rsidR="00800C44" w:rsidRDefault="00800C44" w:rsidP="00FC7060"/>
          <w:p w14:paraId="005483F5" w14:textId="77777777" w:rsidR="00800C44" w:rsidRDefault="00800C44" w:rsidP="00FC7060"/>
          <w:p w14:paraId="4556FC9C" w14:textId="77777777" w:rsidR="00800C44" w:rsidRDefault="00800C44" w:rsidP="00FC7060"/>
          <w:p w14:paraId="3525C5C4" w14:textId="77777777" w:rsidR="00800C44" w:rsidRDefault="00800C44" w:rsidP="00FC7060"/>
          <w:p w14:paraId="0520B0F2" w14:textId="77777777" w:rsidR="00800C44" w:rsidRDefault="00800C44" w:rsidP="00FC7060"/>
          <w:p w14:paraId="5230E4FE" w14:textId="77777777" w:rsidR="00800C44" w:rsidRDefault="00800C44" w:rsidP="00FC7060"/>
          <w:p w14:paraId="38CDBD24" w14:textId="77777777" w:rsidR="00800C44" w:rsidRDefault="00800C44" w:rsidP="00FC7060"/>
          <w:p w14:paraId="47DDD1E3" w14:textId="77777777" w:rsidR="00800C44" w:rsidRDefault="00800C44" w:rsidP="00FC7060"/>
          <w:p w14:paraId="23C9DA11" w14:textId="77777777" w:rsidR="00800C44" w:rsidRDefault="00800C44" w:rsidP="00FC7060"/>
          <w:p w14:paraId="11BF8789" w14:textId="77777777" w:rsidR="00800C44" w:rsidRDefault="00800C44" w:rsidP="00FC7060"/>
          <w:p w14:paraId="7BBF3F93" w14:textId="77777777" w:rsidR="00800C44" w:rsidRDefault="00800C44" w:rsidP="00FC7060"/>
          <w:p w14:paraId="72F6DC11" w14:textId="77777777" w:rsidR="00800C44" w:rsidRDefault="00800C44" w:rsidP="00FC7060"/>
          <w:p w14:paraId="03656726" w14:textId="77777777" w:rsidR="00800C44" w:rsidRDefault="00800C44" w:rsidP="00FC7060"/>
          <w:p w14:paraId="6432D0BA" w14:textId="77777777" w:rsidR="00800C44" w:rsidRDefault="00800C44" w:rsidP="00FC7060"/>
          <w:p w14:paraId="0C7E6B0E" w14:textId="77777777" w:rsidR="00800C44" w:rsidRDefault="00800C44" w:rsidP="00FC7060"/>
          <w:p w14:paraId="68DDB8BF" w14:textId="77777777" w:rsidR="00800C44" w:rsidRDefault="00800C44" w:rsidP="00FC7060"/>
          <w:p w14:paraId="1D056E3A" w14:textId="77777777" w:rsidR="00800C44" w:rsidRDefault="00800C44" w:rsidP="00FC7060"/>
          <w:p w14:paraId="74625DB1" w14:textId="77777777" w:rsidR="00800C44" w:rsidRDefault="00800C44" w:rsidP="00FC7060"/>
          <w:p w14:paraId="7CB13919" w14:textId="77777777" w:rsidR="00800C44" w:rsidRDefault="00800C44" w:rsidP="00FC7060"/>
          <w:p w14:paraId="35E86034" w14:textId="77777777" w:rsidR="00800C44" w:rsidRDefault="00800C44" w:rsidP="00FC7060"/>
          <w:p w14:paraId="2EBF88ED" w14:textId="77777777" w:rsidR="00800C44" w:rsidRDefault="00800C44" w:rsidP="00FC7060"/>
          <w:p w14:paraId="04F4C45E" w14:textId="77777777" w:rsidR="00800C44" w:rsidRDefault="00800C44" w:rsidP="00FC7060"/>
          <w:p w14:paraId="3D1DFC93" w14:textId="77777777" w:rsidR="00800C44" w:rsidRDefault="00800C44" w:rsidP="00FC7060"/>
          <w:p w14:paraId="426F769C" w14:textId="77777777" w:rsidR="00800C44" w:rsidRDefault="00800C44" w:rsidP="00FC7060"/>
          <w:p w14:paraId="49260508" w14:textId="77777777" w:rsidR="00800C44" w:rsidRDefault="00800C44" w:rsidP="00FC7060"/>
          <w:p w14:paraId="529BCCE3" w14:textId="77777777" w:rsidR="00800C44" w:rsidRDefault="00800C44" w:rsidP="00FC7060"/>
          <w:p w14:paraId="3E0FF728" w14:textId="77777777" w:rsidR="00800C44" w:rsidRDefault="00800C44" w:rsidP="00FC7060"/>
          <w:p w14:paraId="05899971" w14:textId="77777777" w:rsidR="00800C44" w:rsidRDefault="00800C44" w:rsidP="00FC7060"/>
          <w:p w14:paraId="0AD04AB6" w14:textId="77777777" w:rsidR="00800C44" w:rsidRDefault="00800C44" w:rsidP="00FC7060"/>
          <w:p w14:paraId="73CEE69B" w14:textId="77777777" w:rsidR="00800C44" w:rsidRDefault="00800C44" w:rsidP="00FC7060"/>
          <w:p w14:paraId="6371B4E1" w14:textId="77777777" w:rsidR="00800C44" w:rsidRDefault="00800C44" w:rsidP="00FC7060"/>
          <w:p w14:paraId="1C34FD39" w14:textId="77777777" w:rsidR="00800C44" w:rsidRDefault="00800C44" w:rsidP="00FC7060"/>
          <w:p w14:paraId="37E3333F" w14:textId="77777777" w:rsidR="00800C44" w:rsidRDefault="00800C44" w:rsidP="00FC7060"/>
          <w:p w14:paraId="2231D2ED" w14:textId="77777777" w:rsidR="00800C44" w:rsidRDefault="00800C44" w:rsidP="00FC7060"/>
          <w:p w14:paraId="6C759C2C" w14:textId="77777777" w:rsidR="00800C44" w:rsidRDefault="00800C44" w:rsidP="00FC7060"/>
          <w:p w14:paraId="76F52829" w14:textId="77777777" w:rsidR="00800C44" w:rsidRDefault="00800C44" w:rsidP="00FC7060"/>
          <w:p w14:paraId="3612A78E" w14:textId="77777777" w:rsidR="00800C44" w:rsidRDefault="00800C44" w:rsidP="00FC7060"/>
          <w:p w14:paraId="04B2B367" w14:textId="77777777" w:rsidR="00800C44" w:rsidRDefault="00800C44" w:rsidP="00FC7060"/>
          <w:p w14:paraId="56992E77" w14:textId="77777777" w:rsidR="00800C44" w:rsidRDefault="00800C44" w:rsidP="00FC7060"/>
          <w:p w14:paraId="4D985FF9" w14:textId="77777777" w:rsidR="00800C44" w:rsidRDefault="00800C44" w:rsidP="00FC7060"/>
          <w:p w14:paraId="69A6BE01" w14:textId="77777777" w:rsidR="00800C44" w:rsidRDefault="00800C44" w:rsidP="00FC7060"/>
          <w:p w14:paraId="3CD41171" w14:textId="77777777" w:rsidR="00800C44" w:rsidRDefault="00800C44" w:rsidP="00FC7060"/>
          <w:p w14:paraId="2EADF72A" w14:textId="77777777" w:rsidR="00800C44" w:rsidRDefault="00800C44" w:rsidP="00FC7060"/>
          <w:p w14:paraId="62EFDB4D" w14:textId="77777777" w:rsidR="00800C44" w:rsidRDefault="00800C44" w:rsidP="00FC7060"/>
          <w:p w14:paraId="26BCF908" w14:textId="77777777" w:rsidR="00800C44" w:rsidRPr="001A4C85" w:rsidRDefault="00800C44" w:rsidP="00FC7060"/>
        </w:tc>
      </w:tr>
      <w:tr w:rsidR="00E16335" w:rsidRPr="001A4C85" w14:paraId="475A0B61" w14:textId="77777777" w:rsidTr="00E16335">
        <w:trPr>
          <w:trHeight w:val="288"/>
        </w:trPr>
        <w:tc>
          <w:tcPr>
            <w:tcW w:w="2253" w:type="dxa"/>
            <w:gridSpan w:val="4"/>
            <w:vMerge w:val="restart"/>
            <w:tcBorders>
              <w:top w:val="nil"/>
              <w:left w:val="nil"/>
              <w:right w:val="nil"/>
            </w:tcBorders>
            <w:shd w:val="clear" w:color="auto" w:fill="auto"/>
            <w:vAlign w:val="center"/>
          </w:tcPr>
          <w:p w14:paraId="3977171D" w14:textId="77777777" w:rsidR="00E16335" w:rsidRPr="001A4C85" w:rsidRDefault="00E16335" w:rsidP="00FC7060"/>
        </w:tc>
        <w:tc>
          <w:tcPr>
            <w:tcW w:w="1311" w:type="dxa"/>
            <w:gridSpan w:val="11"/>
            <w:tcBorders>
              <w:top w:val="nil"/>
              <w:left w:val="nil"/>
              <w:bottom w:val="nil"/>
              <w:right w:val="single" w:sz="4" w:space="0" w:color="BFBFBF"/>
            </w:tcBorders>
            <w:shd w:val="clear" w:color="auto" w:fill="auto"/>
            <w:vAlign w:val="center"/>
          </w:tcPr>
          <w:p w14:paraId="28BE7A7E" w14:textId="77777777" w:rsidR="00E16335" w:rsidRPr="001A4C85" w:rsidRDefault="00E16335" w:rsidP="00FC7060"/>
        </w:tc>
        <w:tc>
          <w:tcPr>
            <w:tcW w:w="3899" w:type="dxa"/>
            <w:gridSpan w:val="19"/>
            <w:tcBorders>
              <w:top w:val="nil"/>
              <w:left w:val="single" w:sz="4" w:space="0" w:color="BFBFBF"/>
              <w:bottom w:val="nil"/>
              <w:right w:val="single" w:sz="4" w:space="0" w:color="BFBFBF"/>
            </w:tcBorders>
            <w:shd w:val="clear" w:color="auto" w:fill="auto"/>
            <w:vAlign w:val="center"/>
          </w:tcPr>
          <w:p w14:paraId="2E6E0E23" w14:textId="77777777" w:rsidR="00E16335" w:rsidRPr="001A4C85" w:rsidRDefault="00E16335" w:rsidP="00FC7060"/>
        </w:tc>
        <w:tc>
          <w:tcPr>
            <w:tcW w:w="2617" w:type="dxa"/>
            <w:gridSpan w:val="8"/>
            <w:tcBorders>
              <w:top w:val="nil"/>
              <w:left w:val="single" w:sz="4" w:space="0" w:color="BFBFBF"/>
              <w:bottom w:val="nil"/>
              <w:right w:val="single" w:sz="4" w:space="0" w:color="BFBFBF"/>
            </w:tcBorders>
            <w:shd w:val="clear" w:color="auto" w:fill="auto"/>
            <w:vAlign w:val="center"/>
          </w:tcPr>
          <w:p w14:paraId="4F2130CD" w14:textId="77777777" w:rsidR="00E16335" w:rsidRPr="001A4C85" w:rsidRDefault="00E16335" w:rsidP="00FC7060"/>
        </w:tc>
      </w:tr>
      <w:tr w:rsidR="00E16335" w:rsidRPr="001A4C85" w14:paraId="2BC42DA9" w14:textId="77777777" w:rsidTr="00E16335">
        <w:trPr>
          <w:trHeight w:val="288"/>
        </w:trPr>
        <w:tc>
          <w:tcPr>
            <w:tcW w:w="2253" w:type="dxa"/>
            <w:gridSpan w:val="4"/>
            <w:vMerge/>
            <w:tcBorders>
              <w:left w:val="single" w:sz="4" w:space="0" w:color="BFBFBF"/>
              <w:right w:val="nil"/>
            </w:tcBorders>
            <w:shd w:val="clear" w:color="auto" w:fill="auto"/>
            <w:vAlign w:val="center"/>
          </w:tcPr>
          <w:p w14:paraId="64735916" w14:textId="77777777" w:rsidR="00E16335" w:rsidRPr="001A4C85" w:rsidRDefault="00E16335" w:rsidP="00FC7060"/>
        </w:tc>
        <w:tc>
          <w:tcPr>
            <w:tcW w:w="5210" w:type="dxa"/>
            <w:gridSpan w:val="30"/>
            <w:tcBorders>
              <w:top w:val="nil"/>
              <w:left w:val="nil"/>
              <w:bottom w:val="nil"/>
              <w:right w:val="single" w:sz="4" w:space="0" w:color="BFBFBF"/>
            </w:tcBorders>
            <w:shd w:val="clear" w:color="auto" w:fill="auto"/>
            <w:vAlign w:val="center"/>
          </w:tcPr>
          <w:p w14:paraId="382D7A75" w14:textId="77777777" w:rsidR="00E16335" w:rsidRPr="001A4C85" w:rsidRDefault="00E16335" w:rsidP="00FC7060"/>
        </w:tc>
        <w:tc>
          <w:tcPr>
            <w:tcW w:w="2617" w:type="dxa"/>
            <w:gridSpan w:val="8"/>
            <w:tcBorders>
              <w:top w:val="nil"/>
              <w:left w:val="single" w:sz="4" w:space="0" w:color="BFBFBF"/>
              <w:bottom w:val="single" w:sz="4" w:space="0" w:color="BFBFBF"/>
              <w:right w:val="single" w:sz="4" w:space="0" w:color="BFBFBF"/>
            </w:tcBorders>
            <w:shd w:val="clear" w:color="auto" w:fill="auto"/>
            <w:vAlign w:val="center"/>
          </w:tcPr>
          <w:p w14:paraId="43BFAFB3" w14:textId="77777777" w:rsidR="00E16335" w:rsidRPr="001A4C85" w:rsidRDefault="00E16335" w:rsidP="00C757D4"/>
        </w:tc>
      </w:tr>
      <w:tr w:rsidR="00E16335" w:rsidRPr="001A4C85" w14:paraId="0EC49B44" w14:textId="77777777" w:rsidTr="00E16335">
        <w:trPr>
          <w:trHeight w:val="288"/>
        </w:trPr>
        <w:tc>
          <w:tcPr>
            <w:tcW w:w="2253" w:type="dxa"/>
            <w:gridSpan w:val="4"/>
            <w:vMerge/>
            <w:tcBorders>
              <w:left w:val="single" w:sz="4" w:space="0" w:color="BFBFBF"/>
              <w:bottom w:val="nil"/>
              <w:right w:val="nil"/>
            </w:tcBorders>
            <w:shd w:val="clear" w:color="auto" w:fill="auto"/>
            <w:vAlign w:val="center"/>
          </w:tcPr>
          <w:p w14:paraId="201878C0" w14:textId="77777777" w:rsidR="00E16335" w:rsidRPr="001A4C85" w:rsidRDefault="00E16335" w:rsidP="00FC7060"/>
        </w:tc>
        <w:tc>
          <w:tcPr>
            <w:tcW w:w="669" w:type="dxa"/>
            <w:gridSpan w:val="6"/>
            <w:tcBorders>
              <w:top w:val="single" w:sz="4" w:space="0" w:color="BFBFBF"/>
              <w:left w:val="nil"/>
              <w:bottom w:val="single" w:sz="4" w:space="0" w:color="BFBFBF"/>
              <w:right w:val="nil"/>
            </w:tcBorders>
            <w:shd w:val="clear" w:color="auto" w:fill="auto"/>
            <w:vAlign w:val="center"/>
          </w:tcPr>
          <w:p w14:paraId="65DD14BF" w14:textId="77777777" w:rsidR="00E16335" w:rsidRPr="001A4C85" w:rsidRDefault="00E16335" w:rsidP="00FC7060"/>
        </w:tc>
        <w:tc>
          <w:tcPr>
            <w:tcW w:w="4541" w:type="dxa"/>
            <w:gridSpan w:val="24"/>
            <w:tcBorders>
              <w:top w:val="nil"/>
              <w:left w:val="nil"/>
              <w:bottom w:val="nil"/>
              <w:right w:val="nil"/>
            </w:tcBorders>
            <w:shd w:val="clear" w:color="auto" w:fill="auto"/>
            <w:vAlign w:val="center"/>
          </w:tcPr>
          <w:p w14:paraId="6D71C9A9" w14:textId="77777777" w:rsidR="00E16335" w:rsidRPr="001A4C85" w:rsidRDefault="00E16335" w:rsidP="00FC7060"/>
        </w:tc>
        <w:tc>
          <w:tcPr>
            <w:tcW w:w="2617" w:type="dxa"/>
            <w:gridSpan w:val="8"/>
            <w:tcBorders>
              <w:top w:val="single" w:sz="4" w:space="0" w:color="BFBFBF"/>
              <w:left w:val="nil"/>
              <w:bottom w:val="single" w:sz="4" w:space="0" w:color="BFBFBF"/>
              <w:right w:val="single" w:sz="4" w:space="0" w:color="BFBFBF"/>
            </w:tcBorders>
            <w:shd w:val="clear" w:color="auto" w:fill="auto"/>
            <w:vAlign w:val="center"/>
          </w:tcPr>
          <w:p w14:paraId="41525646" w14:textId="77777777" w:rsidR="00E16335" w:rsidRPr="001A4C85" w:rsidRDefault="00E16335" w:rsidP="00FC7060"/>
        </w:tc>
      </w:tr>
      <w:tr w:rsidR="00800C44" w:rsidRPr="001A4C85" w14:paraId="3DDDC84E" w14:textId="77777777" w:rsidTr="00800C44">
        <w:trPr>
          <w:gridBefore w:val="34"/>
          <w:wBefore w:w="7463" w:type="dxa"/>
          <w:trHeight w:val="288"/>
        </w:trPr>
        <w:tc>
          <w:tcPr>
            <w:tcW w:w="2617" w:type="dxa"/>
            <w:gridSpan w:val="8"/>
            <w:tcBorders>
              <w:top w:val="single" w:sz="4" w:space="0" w:color="BFBFBF"/>
              <w:left w:val="nil"/>
              <w:bottom w:val="nil"/>
              <w:right w:val="single" w:sz="4" w:space="0" w:color="BFBFBF"/>
            </w:tcBorders>
            <w:shd w:val="clear" w:color="auto" w:fill="auto"/>
            <w:vAlign w:val="center"/>
          </w:tcPr>
          <w:p w14:paraId="27853F65" w14:textId="77777777" w:rsidR="00800C44" w:rsidRPr="001A4C85" w:rsidRDefault="00800C44" w:rsidP="00FC7060"/>
        </w:tc>
      </w:tr>
      <w:tr w:rsidR="00800C44" w:rsidRPr="001A4C85" w14:paraId="1C443C8D" w14:textId="77777777" w:rsidTr="00800C44">
        <w:trPr>
          <w:gridBefore w:val="34"/>
          <w:wBefore w:w="7463" w:type="dxa"/>
          <w:trHeight w:val="288"/>
        </w:trPr>
        <w:tc>
          <w:tcPr>
            <w:tcW w:w="2617" w:type="dxa"/>
            <w:gridSpan w:val="8"/>
            <w:tcBorders>
              <w:top w:val="nil"/>
              <w:left w:val="nil"/>
              <w:bottom w:val="nil"/>
              <w:right w:val="single" w:sz="4" w:space="0" w:color="BFBFBF"/>
            </w:tcBorders>
            <w:shd w:val="clear" w:color="auto" w:fill="auto"/>
            <w:vAlign w:val="center"/>
          </w:tcPr>
          <w:p w14:paraId="005A1E2C" w14:textId="77777777" w:rsidR="00800C44" w:rsidRPr="001A4C85" w:rsidRDefault="00800C44" w:rsidP="00C757D4"/>
        </w:tc>
      </w:tr>
      <w:tr w:rsidR="00E16335" w:rsidRPr="001A4C85" w14:paraId="0717088C" w14:textId="77777777" w:rsidTr="00E16335">
        <w:trPr>
          <w:trHeight w:val="288"/>
        </w:trPr>
        <w:tc>
          <w:tcPr>
            <w:tcW w:w="2666" w:type="dxa"/>
            <w:gridSpan w:val="7"/>
            <w:tcBorders>
              <w:top w:val="nil"/>
              <w:left w:val="single" w:sz="4" w:space="0" w:color="BFBFBF"/>
              <w:bottom w:val="nil"/>
              <w:right w:val="nil"/>
            </w:tcBorders>
            <w:shd w:val="clear" w:color="auto" w:fill="auto"/>
            <w:vAlign w:val="center"/>
          </w:tcPr>
          <w:p w14:paraId="00D3BA68" w14:textId="77777777" w:rsidR="000F1422" w:rsidRPr="001A4C85" w:rsidRDefault="000F1422" w:rsidP="00FC7060"/>
        </w:tc>
        <w:tc>
          <w:tcPr>
            <w:tcW w:w="734" w:type="dxa"/>
            <w:gridSpan w:val="7"/>
            <w:tcBorders>
              <w:top w:val="nil"/>
              <w:left w:val="nil"/>
              <w:bottom w:val="nil"/>
              <w:right w:val="nil"/>
            </w:tcBorders>
            <w:shd w:val="clear" w:color="auto" w:fill="auto"/>
            <w:vAlign w:val="center"/>
          </w:tcPr>
          <w:p w14:paraId="55A2C6BA" w14:textId="77777777" w:rsidR="000F1422" w:rsidRPr="001A4C85" w:rsidRDefault="000F1422" w:rsidP="00FC7060"/>
        </w:tc>
        <w:tc>
          <w:tcPr>
            <w:tcW w:w="973" w:type="dxa"/>
            <w:gridSpan w:val="4"/>
            <w:tcBorders>
              <w:top w:val="nil"/>
              <w:left w:val="nil"/>
              <w:bottom w:val="nil"/>
              <w:right w:val="nil"/>
            </w:tcBorders>
            <w:shd w:val="clear" w:color="auto" w:fill="auto"/>
            <w:vAlign w:val="center"/>
          </w:tcPr>
          <w:p w14:paraId="60AEA815" w14:textId="77777777" w:rsidR="000F1422" w:rsidRPr="001A4C85" w:rsidRDefault="000F1422" w:rsidP="00FC7060"/>
        </w:tc>
        <w:tc>
          <w:tcPr>
            <w:tcW w:w="5707" w:type="dxa"/>
            <w:gridSpan w:val="24"/>
            <w:tcBorders>
              <w:top w:val="nil"/>
              <w:left w:val="nil"/>
              <w:bottom w:val="nil"/>
              <w:right w:val="single" w:sz="4" w:space="0" w:color="BFBFBF"/>
            </w:tcBorders>
            <w:shd w:val="clear" w:color="auto" w:fill="auto"/>
            <w:vAlign w:val="center"/>
          </w:tcPr>
          <w:p w14:paraId="2773231E" w14:textId="77777777" w:rsidR="000F1422" w:rsidRPr="001A4C85" w:rsidRDefault="000F1422" w:rsidP="00FC7060"/>
        </w:tc>
      </w:tr>
      <w:tr w:rsidR="00800C44" w:rsidRPr="001A4C85" w14:paraId="3EB88B2C" w14:textId="77777777" w:rsidTr="00800C44">
        <w:trPr>
          <w:gridBefore w:val="5"/>
          <w:wBefore w:w="2526" w:type="dxa"/>
          <w:trHeight w:val="288"/>
        </w:trPr>
        <w:tc>
          <w:tcPr>
            <w:tcW w:w="1611" w:type="dxa"/>
            <w:gridSpan w:val="12"/>
            <w:tcBorders>
              <w:top w:val="nil"/>
              <w:left w:val="nil"/>
              <w:bottom w:val="nil"/>
              <w:right w:val="nil"/>
            </w:tcBorders>
            <w:shd w:val="clear" w:color="auto" w:fill="auto"/>
            <w:vAlign w:val="center"/>
          </w:tcPr>
          <w:p w14:paraId="19AFA3C0" w14:textId="77777777" w:rsidR="00800C44" w:rsidRPr="001A4C85" w:rsidRDefault="00800C44" w:rsidP="00C757D4"/>
        </w:tc>
        <w:tc>
          <w:tcPr>
            <w:tcW w:w="1392" w:type="dxa"/>
            <w:gridSpan w:val="8"/>
            <w:tcBorders>
              <w:top w:val="nil"/>
              <w:left w:val="nil"/>
              <w:bottom w:val="nil"/>
              <w:right w:val="nil"/>
            </w:tcBorders>
            <w:shd w:val="clear" w:color="auto" w:fill="auto"/>
            <w:vAlign w:val="center"/>
          </w:tcPr>
          <w:p w14:paraId="0229BBC5" w14:textId="77777777" w:rsidR="00800C44" w:rsidRPr="001A4C85" w:rsidRDefault="00800C44" w:rsidP="00C757D4"/>
        </w:tc>
        <w:tc>
          <w:tcPr>
            <w:tcW w:w="1610" w:type="dxa"/>
            <w:gridSpan w:val="8"/>
            <w:tcBorders>
              <w:top w:val="nil"/>
              <w:left w:val="nil"/>
              <w:bottom w:val="nil"/>
              <w:right w:val="nil"/>
            </w:tcBorders>
            <w:shd w:val="clear" w:color="auto" w:fill="auto"/>
            <w:vAlign w:val="center"/>
          </w:tcPr>
          <w:p w14:paraId="16151ED4" w14:textId="77777777" w:rsidR="00800C44" w:rsidRPr="001A4C85" w:rsidRDefault="00800C44" w:rsidP="00C757D4"/>
        </w:tc>
        <w:tc>
          <w:tcPr>
            <w:tcW w:w="1521" w:type="dxa"/>
            <w:gridSpan w:val="6"/>
            <w:tcBorders>
              <w:top w:val="nil"/>
              <w:left w:val="nil"/>
              <w:bottom w:val="nil"/>
              <w:right w:val="nil"/>
            </w:tcBorders>
            <w:shd w:val="clear" w:color="auto" w:fill="auto"/>
            <w:vAlign w:val="center"/>
          </w:tcPr>
          <w:p w14:paraId="434C6F94" w14:textId="77777777" w:rsidR="00800C44" w:rsidRPr="001A4C85" w:rsidRDefault="00800C44" w:rsidP="00C757D4"/>
        </w:tc>
        <w:tc>
          <w:tcPr>
            <w:tcW w:w="1420" w:type="dxa"/>
            <w:gridSpan w:val="3"/>
            <w:tcBorders>
              <w:top w:val="nil"/>
              <w:left w:val="nil"/>
              <w:bottom w:val="nil"/>
              <w:right w:val="single" w:sz="4" w:space="0" w:color="BFBFBF"/>
            </w:tcBorders>
            <w:shd w:val="clear" w:color="auto" w:fill="auto"/>
            <w:vAlign w:val="center"/>
          </w:tcPr>
          <w:p w14:paraId="666152F6" w14:textId="77777777" w:rsidR="00800C44" w:rsidRPr="001A4C85" w:rsidRDefault="00800C44" w:rsidP="00C757D4"/>
        </w:tc>
      </w:tr>
      <w:tr w:rsidR="00842178" w:rsidRPr="001A4C85" w14:paraId="0596F888" w14:textId="77777777" w:rsidTr="00800C44">
        <w:trPr>
          <w:trHeight w:val="288"/>
        </w:trPr>
        <w:tc>
          <w:tcPr>
            <w:tcW w:w="1553" w:type="dxa"/>
            <w:gridSpan w:val="2"/>
            <w:tcBorders>
              <w:top w:val="nil"/>
              <w:left w:val="nil"/>
              <w:bottom w:val="nil"/>
              <w:right w:val="nil"/>
            </w:tcBorders>
            <w:shd w:val="clear" w:color="auto" w:fill="auto"/>
            <w:vAlign w:val="center"/>
          </w:tcPr>
          <w:p w14:paraId="48BFEEBA" w14:textId="77777777" w:rsidR="000F1422" w:rsidRPr="001A4C85" w:rsidRDefault="000F1422" w:rsidP="00C757D4"/>
        </w:tc>
        <w:tc>
          <w:tcPr>
            <w:tcW w:w="1692" w:type="dxa"/>
            <w:gridSpan w:val="9"/>
            <w:tcBorders>
              <w:top w:val="nil"/>
              <w:left w:val="nil"/>
              <w:bottom w:val="nil"/>
              <w:right w:val="nil"/>
            </w:tcBorders>
            <w:shd w:val="clear" w:color="auto" w:fill="auto"/>
            <w:vAlign w:val="center"/>
          </w:tcPr>
          <w:p w14:paraId="063623F3" w14:textId="77777777" w:rsidR="000F1422" w:rsidRPr="001A4C85" w:rsidRDefault="000F1422" w:rsidP="00C757D4"/>
        </w:tc>
        <w:tc>
          <w:tcPr>
            <w:tcW w:w="1363" w:type="dxa"/>
            <w:gridSpan w:val="8"/>
            <w:tcBorders>
              <w:top w:val="nil"/>
              <w:left w:val="nil"/>
              <w:bottom w:val="nil"/>
              <w:right w:val="nil"/>
            </w:tcBorders>
            <w:shd w:val="clear" w:color="auto" w:fill="auto"/>
            <w:vAlign w:val="center"/>
          </w:tcPr>
          <w:p w14:paraId="660DD49A" w14:textId="77777777" w:rsidR="000F1422" w:rsidRPr="001A4C85" w:rsidRDefault="000F1422" w:rsidP="00C757D4"/>
        </w:tc>
        <w:tc>
          <w:tcPr>
            <w:tcW w:w="2531" w:type="dxa"/>
            <w:gridSpan w:val="14"/>
            <w:tcBorders>
              <w:top w:val="nil"/>
              <w:left w:val="nil"/>
              <w:bottom w:val="nil"/>
              <w:right w:val="nil"/>
            </w:tcBorders>
            <w:shd w:val="clear" w:color="auto" w:fill="auto"/>
            <w:vAlign w:val="center"/>
          </w:tcPr>
          <w:p w14:paraId="3BA2020B" w14:textId="77777777" w:rsidR="000F1422" w:rsidRPr="001A4C85" w:rsidRDefault="000F1422" w:rsidP="00FC7060"/>
        </w:tc>
        <w:tc>
          <w:tcPr>
            <w:tcW w:w="919" w:type="dxa"/>
            <w:gridSpan w:val="4"/>
            <w:tcBorders>
              <w:top w:val="nil"/>
              <w:left w:val="nil"/>
              <w:bottom w:val="nil"/>
              <w:right w:val="nil"/>
            </w:tcBorders>
            <w:shd w:val="clear" w:color="auto" w:fill="auto"/>
            <w:vAlign w:val="center"/>
          </w:tcPr>
          <w:p w14:paraId="513541A0" w14:textId="77777777" w:rsidR="000F1422" w:rsidRPr="001A4C85" w:rsidRDefault="000F1422" w:rsidP="00FC7060"/>
        </w:tc>
        <w:tc>
          <w:tcPr>
            <w:tcW w:w="2022" w:type="dxa"/>
            <w:gridSpan w:val="5"/>
            <w:tcBorders>
              <w:top w:val="nil"/>
              <w:left w:val="nil"/>
              <w:bottom w:val="nil"/>
              <w:right w:val="single" w:sz="4" w:space="0" w:color="BFBFBF"/>
            </w:tcBorders>
            <w:shd w:val="clear" w:color="auto" w:fill="auto"/>
            <w:vAlign w:val="center"/>
          </w:tcPr>
          <w:p w14:paraId="03238AF8" w14:textId="77777777" w:rsidR="000F1422" w:rsidRPr="001A4C85" w:rsidRDefault="000F1422" w:rsidP="00FC7060"/>
        </w:tc>
      </w:tr>
      <w:tr w:rsidR="00800C44" w:rsidRPr="001A4C85" w14:paraId="744B0794" w14:textId="77777777" w:rsidTr="00800C44">
        <w:trPr>
          <w:gridBefore w:val="8"/>
          <w:wBefore w:w="2797" w:type="dxa"/>
          <w:trHeight w:val="288"/>
        </w:trPr>
        <w:tc>
          <w:tcPr>
            <w:tcW w:w="1018" w:type="dxa"/>
            <w:gridSpan w:val="8"/>
            <w:tcBorders>
              <w:top w:val="single" w:sz="4" w:space="0" w:color="BFBFBF"/>
              <w:left w:val="nil"/>
              <w:bottom w:val="single" w:sz="4" w:space="0" w:color="BFBFBF"/>
              <w:right w:val="nil"/>
            </w:tcBorders>
            <w:shd w:val="clear" w:color="auto" w:fill="auto"/>
            <w:vAlign w:val="center"/>
          </w:tcPr>
          <w:p w14:paraId="0BC921E0" w14:textId="77777777" w:rsidR="00800C44" w:rsidRPr="001A4C85" w:rsidRDefault="00800C44" w:rsidP="00FC7060"/>
        </w:tc>
        <w:tc>
          <w:tcPr>
            <w:tcW w:w="1044" w:type="dxa"/>
            <w:gridSpan w:val="5"/>
            <w:tcBorders>
              <w:top w:val="single" w:sz="4" w:space="0" w:color="BFBFBF"/>
              <w:left w:val="nil"/>
              <w:bottom w:val="single" w:sz="4" w:space="0" w:color="BFBFBF"/>
              <w:right w:val="nil"/>
            </w:tcBorders>
            <w:shd w:val="clear" w:color="auto" w:fill="auto"/>
            <w:vAlign w:val="center"/>
          </w:tcPr>
          <w:p w14:paraId="3E2535C7" w14:textId="77777777" w:rsidR="00800C44" w:rsidRPr="001A4C85" w:rsidRDefault="00800C44" w:rsidP="00FC7060"/>
        </w:tc>
        <w:tc>
          <w:tcPr>
            <w:tcW w:w="927" w:type="dxa"/>
            <w:gridSpan w:val="5"/>
            <w:tcBorders>
              <w:top w:val="single" w:sz="4" w:space="0" w:color="BFBFBF"/>
              <w:left w:val="nil"/>
              <w:bottom w:val="single" w:sz="4" w:space="0" w:color="BFBFBF"/>
              <w:right w:val="nil"/>
            </w:tcBorders>
            <w:shd w:val="clear" w:color="auto" w:fill="auto"/>
            <w:vAlign w:val="center"/>
          </w:tcPr>
          <w:p w14:paraId="348CF2B5" w14:textId="77777777" w:rsidR="00800C44" w:rsidRPr="001A4C85" w:rsidRDefault="00800C44" w:rsidP="00FC7060"/>
        </w:tc>
        <w:tc>
          <w:tcPr>
            <w:tcW w:w="1019" w:type="dxa"/>
            <w:gridSpan w:val="5"/>
            <w:tcBorders>
              <w:top w:val="single" w:sz="4" w:space="0" w:color="BFBFBF"/>
              <w:left w:val="nil"/>
              <w:bottom w:val="single" w:sz="4" w:space="0" w:color="BFBFBF"/>
              <w:right w:val="nil"/>
            </w:tcBorders>
            <w:shd w:val="clear" w:color="auto" w:fill="auto"/>
            <w:vAlign w:val="center"/>
          </w:tcPr>
          <w:p w14:paraId="1E47CD6B" w14:textId="77777777" w:rsidR="00800C44" w:rsidRPr="001A4C85" w:rsidRDefault="00800C44" w:rsidP="00FC7060"/>
        </w:tc>
        <w:tc>
          <w:tcPr>
            <w:tcW w:w="3275" w:type="dxa"/>
            <w:gridSpan w:val="11"/>
            <w:tcBorders>
              <w:top w:val="nil"/>
              <w:left w:val="nil"/>
              <w:bottom w:val="nil"/>
              <w:right w:val="single" w:sz="4" w:space="0" w:color="BFBFBF"/>
            </w:tcBorders>
            <w:shd w:val="clear" w:color="auto" w:fill="auto"/>
            <w:vAlign w:val="center"/>
          </w:tcPr>
          <w:p w14:paraId="43A0362C" w14:textId="77777777" w:rsidR="00800C44" w:rsidRPr="001A4C85" w:rsidRDefault="00800C44" w:rsidP="00FC7060"/>
        </w:tc>
      </w:tr>
      <w:tr w:rsidR="00800C44" w:rsidRPr="001A4C85" w14:paraId="441FEC7E" w14:textId="77777777" w:rsidTr="00800C44">
        <w:trPr>
          <w:gridBefore w:val="13"/>
          <w:wBefore w:w="3367" w:type="dxa"/>
          <w:trHeight w:val="288"/>
        </w:trPr>
        <w:tc>
          <w:tcPr>
            <w:tcW w:w="3438" w:type="dxa"/>
            <w:gridSpan w:val="18"/>
            <w:tcBorders>
              <w:top w:val="single" w:sz="4" w:space="0" w:color="BFBFBF"/>
              <w:left w:val="nil"/>
              <w:bottom w:val="nil"/>
              <w:right w:val="single" w:sz="4" w:space="0" w:color="BFBFBF"/>
            </w:tcBorders>
            <w:shd w:val="clear" w:color="auto" w:fill="auto"/>
            <w:vAlign w:val="center"/>
          </w:tcPr>
          <w:p w14:paraId="7D6EB18C" w14:textId="77777777" w:rsidR="00800C44" w:rsidRPr="001A4C85" w:rsidRDefault="00800C44" w:rsidP="00FC7060"/>
        </w:tc>
        <w:tc>
          <w:tcPr>
            <w:tcW w:w="3275" w:type="dxa"/>
            <w:gridSpan w:val="11"/>
            <w:tcBorders>
              <w:top w:val="nil"/>
              <w:left w:val="single" w:sz="4" w:space="0" w:color="BFBFBF"/>
              <w:bottom w:val="nil"/>
              <w:right w:val="single" w:sz="4" w:space="0" w:color="BFBFBF"/>
            </w:tcBorders>
            <w:shd w:val="clear" w:color="auto" w:fill="auto"/>
            <w:vAlign w:val="center"/>
          </w:tcPr>
          <w:p w14:paraId="1A9E4092" w14:textId="77777777" w:rsidR="00800C44" w:rsidRPr="001A4C85" w:rsidRDefault="00800C44" w:rsidP="00FC7060"/>
        </w:tc>
      </w:tr>
      <w:tr w:rsidR="00800C44" w:rsidRPr="001A4C85" w14:paraId="0103C311" w14:textId="77777777" w:rsidTr="00800C44">
        <w:trPr>
          <w:gridBefore w:val="13"/>
          <w:wBefore w:w="3367" w:type="dxa"/>
          <w:trHeight w:val="288"/>
        </w:trPr>
        <w:tc>
          <w:tcPr>
            <w:tcW w:w="3438" w:type="dxa"/>
            <w:gridSpan w:val="18"/>
            <w:tcBorders>
              <w:top w:val="nil"/>
              <w:left w:val="nil"/>
              <w:bottom w:val="nil"/>
              <w:right w:val="single" w:sz="4" w:space="0" w:color="BFBFBF"/>
            </w:tcBorders>
            <w:shd w:val="clear" w:color="auto" w:fill="auto"/>
            <w:vAlign w:val="center"/>
          </w:tcPr>
          <w:p w14:paraId="17C0743E" w14:textId="77777777" w:rsidR="00800C44" w:rsidRPr="001A4C85" w:rsidRDefault="00800C44" w:rsidP="00FC7060"/>
        </w:tc>
        <w:tc>
          <w:tcPr>
            <w:tcW w:w="3275" w:type="dxa"/>
            <w:gridSpan w:val="11"/>
            <w:vMerge w:val="restart"/>
            <w:tcBorders>
              <w:top w:val="nil"/>
              <w:left w:val="single" w:sz="4" w:space="0" w:color="BFBFBF"/>
              <w:right w:val="single" w:sz="4" w:space="0" w:color="BFBFBF"/>
            </w:tcBorders>
            <w:shd w:val="clear" w:color="auto" w:fill="auto"/>
            <w:vAlign w:val="center"/>
          </w:tcPr>
          <w:p w14:paraId="4D383987" w14:textId="77777777" w:rsidR="00800C44" w:rsidRPr="001A4C85" w:rsidRDefault="00800C44" w:rsidP="00FC7060"/>
        </w:tc>
      </w:tr>
      <w:tr w:rsidR="00800C44" w:rsidRPr="001A4C85" w14:paraId="4A142E0E" w14:textId="77777777" w:rsidTr="00800C44">
        <w:trPr>
          <w:trHeight w:val="288"/>
        </w:trPr>
        <w:tc>
          <w:tcPr>
            <w:tcW w:w="2837" w:type="dxa"/>
            <w:gridSpan w:val="9"/>
            <w:tcBorders>
              <w:top w:val="nil"/>
              <w:left w:val="single" w:sz="4" w:space="0" w:color="BFBFBF"/>
              <w:bottom w:val="nil"/>
              <w:right w:val="nil"/>
            </w:tcBorders>
            <w:shd w:val="clear" w:color="auto" w:fill="auto"/>
            <w:vAlign w:val="center"/>
          </w:tcPr>
          <w:p w14:paraId="085F208C" w14:textId="77777777" w:rsidR="00800C44" w:rsidRPr="001A4C85" w:rsidRDefault="00800C44" w:rsidP="00FC7060"/>
        </w:tc>
        <w:tc>
          <w:tcPr>
            <w:tcW w:w="978" w:type="dxa"/>
            <w:gridSpan w:val="7"/>
            <w:tcBorders>
              <w:top w:val="nil"/>
              <w:left w:val="nil"/>
              <w:bottom w:val="nil"/>
              <w:right w:val="nil"/>
            </w:tcBorders>
            <w:shd w:val="clear" w:color="auto" w:fill="auto"/>
            <w:vAlign w:val="center"/>
          </w:tcPr>
          <w:p w14:paraId="44704545" w14:textId="77777777" w:rsidR="00800C44" w:rsidRPr="001A4C85" w:rsidRDefault="00800C44" w:rsidP="00FC7060"/>
        </w:tc>
        <w:tc>
          <w:tcPr>
            <w:tcW w:w="1044" w:type="dxa"/>
            <w:gridSpan w:val="5"/>
            <w:tcBorders>
              <w:top w:val="nil"/>
              <w:left w:val="nil"/>
              <w:bottom w:val="single" w:sz="4" w:space="0" w:color="BFBFBF"/>
              <w:right w:val="nil"/>
            </w:tcBorders>
            <w:shd w:val="clear" w:color="auto" w:fill="auto"/>
            <w:vAlign w:val="center"/>
          </w:tcPr>
          <w:p w14:paraId="221E4611" w14:textId="77777777" w:rsidR="00800C44" w:rsidRPr="001A4C85" w:rsidRDefault="00800C44" w:rsidP="00FC7060"/>
        </w:tc>
        <w:tc>
          <w:tcPr>
            <w:tcW w:w="927" w:type="dxa"/>
            <w:gridSpan w:val="5"/>
            <w:tcBorders>
              <w:top w:val="single" w:sz="4" w:space="0" w:color="BFBFBF"/>
              <w:left w:val="nil"/>
              <w:bottom w:val="single" w:sz="4" w:space="0" w:color="BFBFBF"/>
              <w:right w:val="nil"/>
            </w:tcBorders>
            <w:shd w:val="clear" w:color="auto" w:fill="auto"/>
            <w:vAlign w:val="center"/>
          </w:tcPr>
          <w:p w14:paraId="7E72BBCF" w14:textId="77777777" w:rsidR="00800C44" w:rsidRPr="001A4C85" w:rsidRDefault="00800C44" w:rsidP="00FC7060"/>
        </w:tc>
        <w:tc>
          <w:tcPr>
            <w:tcW w:w="1019" w:type="dxa"/>
            <w:gridSpan w:val="5"/>
            <w:tcBorders>
              <w:top w:val="nil"/>
              <w:left w:val="nil"/>
              <w:bottom w:val="single" w:sz="4" w:space="0" w:color="BFBFBF"/>
              <w:right w:val="single" w:sz="4" w:space="0" w:color="BFBFBF"/>
            </w:tcBorders>
            <w:shd w:val="clear" w:color="auto" w:fill="auto"/>
            <w:vAlign w:val="center"/>
          </w:tcPr>
          <w:p w14:paraId="129BF8E6" w14:textId="77777777" w:rsidR="00800C44" w:rsidRPr="001A4C85" w:rsidRDefault="00800C44" w:rsidP="00FC7060"/>
        </w:tc>
        <w:tc>
          <w:tcPr>
            <w:tcW w:w="3275" w:type="dxa"/>
            <w:gridSpan w:val="11"/>
            <w:vMerge/>
            <w:tcBorders>
              <w:left w:val="single" w:sz="4" w:space="0" w:color="BFBFBF"/>
              <w:bottom w:val="nil"/>
              <w:right w:val="single" w:sz="4" w:space="0" w:color="BFBFBF"/>
            </w:tcBorders>
            <w:shd w:val="clear" w:color="auto" w:fill="auto"/>
            <w:vAlign w:val="center"/>
          </w:tcPr>
          <w:p w14:paraId="04A85D69" w14:textId="77777777" w:rsidR="00800C44" w:rsidRPr="001A4C85" w:rsidRDefault="00800C44" w:rsidP="00FC7060"/>
        </w:tc>
      </w:tr>
      <w:tr w:rsidR="000F1422" w:rsidRPr="001A4C85" w14:paraId="0A5B1222" w14:textId="77777777" w:rsidTr="00800C44">
        <w:trPr>
          <w:trHeight w:val="144"/>
        </w:trPr>
        <w:tc>
          <w:tcPr>
            <w:tcW w:w="10080" w:type="dxa"/>
            <w:gridSpan w:val="42"/>
            <w:tcBorders>
              <w:top w:val="nil"/>
              <w:left w:val="nil"/>
              <w:bottom w:val="single" w:sz="4" w:space="0" w:color="BFBFBF"/>
              <w:right w:val="nil"/>
            </w:tcBorders>
            <w:shd w:val="clear" w:color="auto" w:fill="auto"/>
            <w:vAlign w:val="center"/>
          </w:tcPr>
          <w:p w14:paraId="0337AFAC" w14:textId="77777777" w:rsidR="000F1422" w:rsidRPr="001A4C85" w:rsidRDefault="000F1422" w:rsidP="00FC7060"/>
        </w:tc>
      </w:tr>
    </w:tbl>
    <w:p w14:paraId="62D3621E" w14:textId="77777777" w:rsidR="005F6E87" w:rsidRPr="0090679F" w:rsidRDefault="005F6E87" w:rsidP="0090679F"/>
    <w:sectPr w:rsidR="005F6E87" w:rsidRPr="0090679F" w:rsidSect="00F47A06">
      <w:pgSz w:w="12240" w:h="15840" w:code="1"/>
      <w:pgMar w:top="878" w:right="1080" w:bottom="87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1D30B6"/>
    <w:multiLevelType w:val="hybridMultilevel"/>
    <w:tmpl w:val="E5B2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1243B2"/>
    <w:multiLevelType w:val="hybridMultilevel"/>
    <w:tmpl w:val="9004864C"/>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EwMjC0MDUzNDIyNrFQ0lEKTi0uzszPAykwrgUAPzcuQCwAAAA="/>
  </w:docVars>
  <w:rsids>
    <w:rsidRoot w:val="001A4C85"/>
    <w:rsid w:val="000071F7"/>
    <w:rsid w:val="0002798A"/>
    <w:rsid w:val="000406CB"/>
    <w:rsid w:val="000515BE"/>
    <w:rsid w:val="00052D65"/>
    <w:rsid w:val="0008159E"/>
    <w:rsid w:val="00083002"/>
    <w:rsid w:val="00087B85"/>
    <w:rsid w:val="000A01F1"/>
    <w:rsid w:val="000A346C"/>
    <w:rsid w:val="000C1163"/>
    <w:rsid w:val="000C4D30"/>
    <w:rsid w:val="000D2539"/>
    <w:rsid w:val="000F1422"/>
    <w:rsid w:val="000F2DF4"/>
    <w:rsid w:val="000F6783"/>
    <w:rsid w:val="00120C95"/>
    <w:rsid w:val="00122BE2"/>
    <w:rsid w:val="00127669"/>
    <w:rsid w:val="0013148F"/>
    <w:rsid w:val="0014663E"/>
    <w:rsid w:val="001526CB"/>
    <w:rsid w:val="00162467"/>
    <w:rsid w:val="0016794E"/>
    <w:rsid w:val="001713E8"/>
    <w:rsid w:val="00180664"/>
    <w:rsid w:val="001A4C85"/>
    <w:rsid w:val="001C2033"/>
    <w:rsid w:val="001E15C2"/>
    <w:rsid w:val="001E62F5"/>
    <w:rsid w:val="002123A6"/>
    <w:rsid w:val="00250014"/>
    <w:rsid w:val="0026048E"/>
    <w:rsid w:val="002736B8"/>
    <w:rsid w:val="00275253"/>
    <w:rsid w:val="00275BB5"/>
    <w:rsid w:val="00277CF7"/>
    <w:rsid w:val="00283C9F"/>
    <w:rsid w:val="00286F6A"/>
    <w:rsid w:val="00291C8C"/>
    <w:rsid w:val="002A1ECE"/>
    <w:rsid w:val="002A2510"/>
    <w:rsid w:val="002B27FD"/>
    <w:rsid w:val="002B2CE0"/>
    <w:rsid w:val="002B4D1D"/>
    <w:rsid w:val="002C10B1"/>
    <w:rsid w:val="002C26AC"/>
    <w:rsid w:val="002D0D1C"/>
    <w:rsid w:val="002D222A"/>
    <w:rsid w:val="003076FD"/>
    <w:rsid w:val="00317005"/>
    <w:rsid w:val="00330D53"/>
    <w:rsid w:val="00335259"/>
    <w:rsid w:val="003816D7"/>
    <w:rsid w:val="003929F1"/>
    <w:rsid w:val="003A1B63"/>
    <w:rsid w:val="003A41A1"/>
    <w:rsid w:val="003B2326"/>
    <w:rsid w:val="003E11D5"/>
    <w:rsid w:val="003F7829"/>
    <w:rsid w:val="0040207F"/>
    <w:rsid w:val="004031D7"/>
    <w:rsid w:val="00437ED0"/>
    <w:rsid w:val="00440CD8"/>
    <w:rsid w:val="00443837"/>
    <w:rsid w:val="00450F66"/>
    <w:rsid w:val="00461739"/>
    <w:rsid w:val="00467865"/>
    <w:rsid w:val="004818BA"/>
    <w:rsid w:val="0048685F"/>
    <w:rsid w:val="00495456"/>
    <w:rsid w:val="004A1437"/>
    <w:rsid w:val="004A2540"/>
    <w:rsid w:val="004A4198"/>
    <w:rsid w:val="004A54EA"/>
    <w:rsid w:val="004A5B40"/>
    <w:rsid w:val="004B0578"/>
    <w:rsid w:val="004B1E4C"/>
    <w:rsid w:val="004C104F"/>
    <w:rsid w:val="004E34C6"/>
    <w:rsid w:val="004F62AD"/>
    <w:rsid w:val="00501AE8"/>
    <w:rsid w:val="00504B65"/>
    <w:rsid w:val="005114CE"/>
    <w:rsid w:val="00512169"/>
    <w:rsid w:val="0052122B"/>
    <w:rsid w:val="00532E5B"/>
    <w:rsid w:val="00540A5B"/>
    <w:rsid w:val="005557F6"/>
    <w:rsid w:val="00563778"/>
    <w:rsid w:val="00575316"/>
    <w:rsid w:val="005B0751"/>
    <w:rsid w:val="005B4AE2"/>
    <w:rsid w:val="005E120E"/>
    <w:rsid w:val="005E63CC"/>
    <w:rsid w:val="005E65B2"/>
    <w:rsid w:val="005F32CC"/>
    <w:rsid w:val="005F6E87"/>
    <w:rsid w:val="00601460"/>
    <w:rsid w:val="00613129"/>
    <w:rsid w:val="00617C65"/>
    <w:rsid w:val="00637CA8"/>
    <w:rsid w:val="006D2635"/>
    <w:rsid w:val="006D5C6F"/>
    <w:rsid w:val="006D779C"/>
    <w:rsid w:val="006E4F63"/>
    <w:rsid w:val="006E729E"/>
    <w:rsid w:val="007166BA"/>
    <w:rsid w:val="007216C5"/>
    <w:rsid w:val="007602AC"/>
    <w:rsid w:val="00774B67"/>
    <w:rsid w:val="00793AC6"/>
    <w:rsid w:val="007A71DE"/>
    <w:rsid w:val="007B199B"/>
    <w:rsid w:val="007B6119"/>
    <w:rsid w:val="007C35AA"/>
    <w:rsid w:val="007E2A15"/>
    <w:rsid w:val="007E32E7"/>
    <w:rsid w:val="00800C44"/>
    <w:rsid w:val="008107D6"/>
    <w:rsid w:val="008215AB"/>
    <w:rsid w:val="00841645"/>
    <w:rsid w:val="00842178"/>
    <w:rsid w:val="00844952"/>
    <w:rsid w:val="00852EC6"/>
    <w:rsid w:val="008616DF"/>
    <w:rsid w:val="0088782D"/>
    <w:rsid w:val="008B7081"/>
    <w:rsid w:val="008E72CF"/>
    <w:rsid w:val="00902964"/>
    <w:rsid w:val="0090439A"/>
    <w:rsid w:val="0090679F"/>
    <w:rsid w:val="00930372"/>
    <w:rsid w:val="009309C4"/>
    <w:rsid w:val="00931961"/>
    <w:rsid w:val="00937437"/>
    <w:rsid w:val="0094790F"/>
    <w:rsid w:val="0095319E"/>
    <w:rsid w:val="00966B90"/>
    <w:rsid w:val="009737B7"/>
    <w:rsid w:val="009802C4"/>
    <w:rsid w:val="00991793"/>
    <w:rsid w:val="009976D9"/>
    <w:rsid w:val="00997A3E"/>
    <w:rsid w:val="009A4EA3"/>
    <w:rsid w:val="009A55DC"/>
    <w:rsid w:val="009B5C56"/>
    <w:rsid w:val="009C220D"/>
    <w:rsid w:val="00A211B2"/>
    <w:rsid w:val="00A23C5E"/>
    <w:rsid w:val="00A26B10"/>
    <w:rsid w:val="00A2727E"/>
    <w:rsid w:val="00A35524"/>
    <w:rsid w:val="00A74F99"/>
    <w:rsid w:val="00A82BA3"/>
    <w:rsid w:val="00A8747B"/>
    <w:rsid w:val="00A92012"/>
    <w:rsid w:val="00A93FD1"/>
    <w:rsid w:val="00A94ACC"/>
    <w:rsid w:val="00AE2900"/>
    <w:rsid w:val="00AE6FA4"/>
    <w:rsid w:val="00AF3206"/>
    <w:rsid w:val="00AF4D5F"/>
    <w:rsid w:val="00B03907"/>
    <w:rsid w:val="00B11811"/>
    <w:rsid w:val="00B241B1"/>
    <w:rsid w:val="00B311E1"/>
    <w:rsid w:val="00B32F0D"/>
    <w:rsid w:val="00B46F56"/>
    <w:rsid w:val="00B4735C"/>
    <w:rsid w:val="00B77CB0"/>
    <w:rsid w:val="00B821AB"/>
    <w:rsid w:val="00B90EC2"/>
    <w:rsid w:val="00BA268F"/>
    <w:rsid w:val="00BA5A89"/>
    <w:rsid w:val="00BE1480"/>
    <w:rsid w:val="00C079CA"/>
    <w:rsid w:val="00C102E4"/>
    <w:rsid w:val="00C133F3"/>
    <w:rsid w:val="00C255F7"/>
    <w:rsid w:val="00C32E5F"/>
    <w:rsid w:val="00C67741"/>
    <w:rsid w:val="00C70E44"/>
    <w:rsid w:val="00C74647"/>
    <w:rsid w:val="00C757D4"/>
    <w:rsid w:val="00C76039"/>
    <w:rsid w:val="00C76480"/>
    <w:rsid w:val="00C92FD6"/>
    <w:rsid w:val="00C93D0E"/>
    <w:rsid w:val="00CB5C6A"/>
    <w:rsid w:val="00CC6598"/>
    <w:rsid w:val="00CC6BB1"/>
    <w:rsid w:val="00CD272D"/>
    <w:rsid w:val="00D01268"/>
    <w:rsid w:val="00D03691"/>
    <w:rsid w:val="00D14E73"/>
    <w:rsid w:val="00D6155E"/>
    <w:rsid w:val="00D660BE"/>
    <w:rsid w:val="00D71C2E"/>
    <w:rsid w:val="00D85DF2"/>
    <w:rsid w:val="00DC47A2"/>
    <w:rsid w:val="00DE1551"/>
    <w:rsid w:val="00DE7FB7"/>
    <w:rsid w:val="00E03965"/>
    <w:rsid w:val="00E03E1F"/>
    <w:rsid w:val="00E16335"/>
    <w:rsid w:val="00E20DDA"/>
    <w:rsid w:val="00E32A8B"/>
    <w:rsid w:val="00E36054"/>
    <w:rsid w:val="00E37E7B"/>
    <w:rsid w:val="00E46E04"/>
    <w:rsid w:val="00E87396"/>
    <w:rsid w:val="00EC42A3"/>
    <w:rsid w:val="00EF7F81"/>
    <w:rsid w:val="00F03FC7"/>
    <w:rsid w:val="00F07933"/>
    <w:rsid w:val="00F231C0"/>
    <w:rsid w:val="00F3274B"/>
    <w:rsid w:val="00F47A06"/>
    <w:rsid w:val="00F620AD"/>
    <w:rsid w:val="00F75EBB"/>
    <w:rsid w:val="00F83033"/>
    <w:rsid w:val="00F939AB"/>
    <w:rsid w:val="00F94890"/>
    <w:rsid w:val="00F966AA"/>
    <w:rsid w:val="00FA0453"/>
    <w:rsid w:val="00FA6E56"/>
    <w:rsid w:val="00FB538F"/>
    <w:rsid w:val="00FC0ABB"/>
    <w:rsid w:val="00FC3071"/>
    <w:rsid w:val="00FC7060"/>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A66AE"/>
  <w15:docId w15:val="{F1027350-7AF9-42F5-BC27-49395E188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A5B"/>
    <w:rPr>
      <w:rFonts w:ascii="Arial" w:hAnsi="Arial"/>
      <w:sz w:val="16"/>
      <w:szCs w:val="24"/>
    </w:rPr>
  </w:style>
  <w:style w:type="paragraph" w:styleId="Heading1">
    <w:name w:val="heading 1"/>
    <w:basedOn w:val="Normal"/>
    <w:next w:val="Normal"/>
    <w:qFormat/>
    <w:rsid w:val="001526CB"/>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Normal"/>
    <w:next w:val="Normal"/>
    <w:semiHidden/>
    <w:unhideWhenUsed/>
    <w:rsid w:val="0095319E"/>
    <w:pPr>
      <w:jc w:val="center"/>
      <w:outlineLvl w:val="2"/>
    </w:pPr>
    <w:rPr>
      <w:sz w:val="20"/>
    </w:rPr>
  </w:style>
  <w:style w:type="paragraph" w:styleId="Heading4">
    <w:name w:val="heading 4"/>
    <w:basedOn w:val="Normal"/>
    <w:next w:val="Normal"/>
    <w:link w:val="Heading4Char"/>
    <w:unhideWhenUsed/>
    <w:qFormat/>
    <w:rsid w:val="005F32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link w:val="Italic"/>
    <w:rsid w:val="00540A5B"/>
    <w:rPr>
      <w:rFonts w:ascii="Arial" w:hAnsi="Arial"/>
      <w:i/>
      <w:sz w:val="16"/>
      <w:szCs w:val="24"/>
    </w:rPr>
  </w:style>
  <w:style w:type="character" w:styleId="PlaceholderText">
    <w:name w:val="Placeholder Text"/>
    <w:uiPriority w:val="99"/>
    <w:semiHidden/>
    <w:rsid w:val="0095319E"/>
    <w:rPr>
      <w:color w:val="808080"/>
    </w:rPr>
  </w:style>
  <w:style w:type="character" w:styleId="Hyperlink">
    <w:name w:val="Hyperlink"/>
    <w:basedOn w:val="DefaultParagraphFont"/>
    <w:uiPriority w:val="99"/>
    <w:unhideWhenUsed/>
    <w:rsid w:val="005E65B2"/>
    <w:rPr>
      <w:color w:val="0000FF" w:themeColor="hyperlink"/>
      <w:u w:val="single"/>
    </w:rPr>
  </w:style>
  <w:style w:type="paragraph" w:styleId="ListParagraph">
    <w:name w:val="List Paragraph"/>
    <w:basedOn w:val="Normal"/>
    <w:uiPriority w:val="34"/>
    <w:unhideWhenUsed/>
    <w:qFormat/>
    <w:rsid w:val="005E65B2"/>
    <w:pPr>
      <w:ind w:left="720"/>
      <w:contextualSpacing/>
    </w:pPr>
  </w:style>
  <w:style w:type="character" w:customStyle="1" w:styleId="Heading4Char">
    <w:name w:val="Heading 4 Char"/>
    <w:basedOn w:val="DefaultParagraphFont"/>
    <w:link w:val="Heading4"/>
    <w:rsid w:val="005F32CC"/>
    <w:rPr>
      <w:rFonts w:asciiTheme="majorHAnsi" w:eastAsiaTheme="majorEastAsia" w:hAnsiTheme="majorHAnsi" w:cstheme="majorBidi"/>
      <w:i/>
      <w:iCs/>
      <w:color w:val="365F91" w:themeColor="accent1" w:themeShade="BF"/>
      <w:sz w:val="16"/>
      <w:szCs w:val="24"/>
    </w:rPr>
  </w:style>
  <w:style w:type="paragraph" w:styleId="BodyText">
    <w:name w:val="Body Text"/>
    <w:basedOn w:val="Normal"/>
    <w:link w:val="BodyTextChar"/>
    <w:uiPriority w:val="1"/>
    <w:qFormat/>
    <w:rsid w:val="00E16335"/>
    <w:pPr>
      <w:widowControl w:val="0"/>
      <w:autoSpaceDE w:val="0"/>
      <w:autoSpaceDN w:val="0"/>
    </w:pPr>
    <w:rPr>
      <w:rFonts w:eastAsia="Arial" w:cs="Arial"/>
      <w:sz w:val="21"/>
      <w:szCs w:val="21"/>
    </w:rPr>
  </w:style>
  <w:style w:type="character" w:customStyle="1" w:styleId="BodyTextChar">
    <w:name w:val="Body Text Char"/>
    <w:basedOn w:val="DefaultParagraphFont"/>
    <w:link w:val="BodyText"/>
    <w:uiPriority w:val="1"/>
    <w:rsid w:val="00E16335"/>
    <w:rPr>
      <w:rFonts w:ascii="Arial" w:eastAsia="Arial" w:hAnsi="Arial" w:cs="Arial"/>
      <w:sz w:val="21"/>
      <w:szCs w:val="21"/>
    </w:rPr>
  </w:style>
  <w:style w:type="character" w:styleId="UnresolvedMention">
    <w:name w:val="Unresolved Mention"/>
    <w:basedOn w:val="DefaultParagraphFont"/>
    <w:uiPriority w:val="99"/>
    <w:semiHidden/>
    <w:unhideWhenUsed/>
    <w:rsid w:val="00E16335"/>
    <w:rPr>
      <w:color w:val="808080"/>
      <w:shd w:val="clear" w:color="auto" w:fill="E6E6E6"/>
    </w:rPr>
  </w:style>
  <w:style w:type="paragraph" w:styleId="NormalWeb">
    <w:name w:val="Normal (Web)"/>
    <w:basedOn w:val="Normal"/>
    <w:uiPriority w:val="99"/>
    <w:semiHidden/>
    <w:unhideWhenUsed/>
    <w:rsid w:val="003F7829"/>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7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alnurseeducate@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alnurseeducate@outlook.com" TargetMode="External"/><Relationship Id="rId5" Type="http://schemas.openxmlformats.org/officeDocument/2006/relationships/hyperlink" Target="http://www.realnurseeducat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Patient%20registration%20form(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B5CDEBB46E64AAF97598A595E3A8A0A"/>
        <w:category>
          <w:name w:val="General"/>
          <w:gallery w:val="placeholder"/>
        </w:category>
        <w:types>
          <w:type w:val="bbPlcHdr"/>
        </w:types>
        <w:behaviors>
          <w:behavior w:val="content"/>
        </w:behaviors>
        <w:guid w:val="{2A0FFE36-048D-41A6-A22B-BB4533753FA8}"/>
      </w:docPartPr>
      <w:docPartBody>
        <w:p w:rsidR="00733D96" w:rsidRDefault="00A26D85" w:rsidP="00A26D85">
          <w:pPr>
            <w:pStyle w:val="4B5CDEBB46E64AAF97598A595E3A8A0A"/>
          </w:pPr>
          <w:r w:rsidRPr="00825BBA">
            <w:rPr>
              <w:rStyle w:val="PlaceholderText"/>
            </w:rPr>
            <w:t>Click or tap here to enter text.</w:t>
          </w:r>
        </w:p>
      </w:docPartBody>
    </w:docPart>
    <w:docPart>
      <w:docPartPr>
        <w:name w:val="B0A877C29CDB434199CED8E341DBAAA9"/>
        <w:category>
          <w:name w:val="General"/>
          <w:gallery w:val="placeholder"/>
        </w:category>
        <w:types>
          <w:type w:val="bbPlcHdr"/>
        </w:types>
        <w:behaviors>
          <w:behavior w:val="content"/>
        </w:behaviors>
        <w:guid w:val="{101358DA-7EA3-4EAB-B4DA-C85F101C2ECF}"/>
      </w:docPartPr>
      <w:docPartBody>
        <w:p w:rsidR="00733D96" w:rsidRDefault="00A26D85" w:rsidP="00A26D85">
          <w:pPr>
            <w:pStyle w:val="B0A877C29CDB434199CED8E341DBAAA9"/>
          </w:pPr>
          <w:r w:rsidRPr="00825BBA">
            <w:rPr>
              <w:rStyle w:val="PlaceholderText"/>
            </w:rPr>
            <w:t>Click or tap here to enter text.</w:t>
          </w:r>
        </w:p>
      </w:docPartBody>
    </w:docPart>
    <w:docPart>
      <w:docPartPr>
        <w:name w:val="47F3B5CCC01C4372BFCB317ABFB01708"/>
        <w:category>
          <w:name w:val="General"/>
          <w:gallery w:val="placeholder"/>
        </w:category>
        <w:types>
          <w:type w:val="bbPlcHdr"/>
        </w:types>
        <w:behaviors>
          <w:behavior w:val="content"/>
        </w:behaviors>
        <w:guid w:val="{5C35B701-A937-4944-A995-4C92DEDE180D}"/>
      </w:docPartPr>
      <w:docPartBody>
        <w:p w:rsidR="00733D96" w:rsidRDefault="00A26D85" w:rsidP="00A26D85">
          <w:pPr>
            <w:pStyle w:val="47F3B5CCC01C4372BFCB317ABFB01708"/>
          </w:pPr>
          <w:r w:rsidRPr="00825BBA">
            <w:rPr>
              <w:rStyle w:val="PlaceholderText"/>
            </w:rPr>
            <w:t>Click or tap here to enter text.</w:t>
          </w:r>
        </w:p>
      </w:docPartBody>
    </w:docPart>
    <w:docPart>
      <w:docPartPr>
        <w:name w:val="3987702B01C34293825EBA2894D6924C"/>
        <w:category>
          <w:name w:val="General"/>
          <w:gallery w:val="placeholder"/>
        </w:category>
        <w:types>
          <w:type w:val="bbPlcHdr"/>
        </w:types>
        <w:behaviors>
          <w:behavior w:val="content"/>
        </w:behaviors>
        <w:guid w:val="{8A6FBAED-0FA4-4B09-8CC4-FBA6A4526104}"/>
      </w:docPartPr>
      <w:docPartBody>
        <w:p w:rsidR="00733D96" w:rsidRDefault="00A26D85" w:rsidP="00A26D85">
          <w:pPr>
            <w:pStyle w:val="3987702B01C34293825EBA2894D6924C"/>
          </w:pPr>
          <w:r w:rsidRPr="00825BBA">
            <w:rPr>
              <w:rStyle w:val="PlaceholderText"/>
            </w:rPr>
            <w:t>Click or tap here to enter text.</w:t>
          </w:r>
        </w:p>
      </w:docPartBody>
    </w:docPart>
    <w:docPart>
      <w:docPartPr>
        <w:name w:val="9594EC1DB1FA40A7B534487C7D27DB47"/>
        <w:category>
          <w:name w:val="General"/>
          <w:gallery w:val="placeholder"/>
        </w:category>
        <w:types>
          <w:type w:val="bbPlcHdr"/>
        </w:types>
        <w:behaviors>
          <w:behavior w:val="content"/>
        </w:behaviors>
        <w:guid w:val="{D70B91DE-4519-4DA6-8B8C-9B23174DD5B5}"/>
      </w:docPartPr>
      <w:docPartBody>
        <w:p w:rsidR="00733D96" w:rsidRDefault="00A26D85" w:rsidP="00A26D85">
          <w:pPr>
            <w:pStyle w:val="9594EC1DB1FA40A7B534487C7D27DB47"/>
          </w:pPr>
          <w:r w:rsidRPr="00825BBA">
            <w:rPr>
              <w:rStyle w:val="PlaceholderText"/>
            </w:rPr>
            <w:t>Click or tap here to enter text.</w:t>
          </w:r>
        </w:p>
      </w:docPartBody>
    </w:docPart>
    <w:docPart>
      <w:docPartPr>
        <w:name w:val="68A69556405844B0B114D543A2F436E9"/>
        <w:category>
          <w:name w:val="General"/>
          <w:gallery w:val="placeholder"/>
        </w:category>
        <w:types>
          <w:type w:val="bbPlcHdr"/>
        </w:types>
        <w:behaviors>
          <w:behavior w:val="content"/>
        </w:behaviors>
        <w:guid w:val="{40F5C6BF-6752-481B-A174-BD1A9FEE060F}"/>
      </w:docPartPr>
      <w:docPartBody>
        <w:p w:rsidR="00733D96" w:rsidRDefault="00A26D85" w:rsidP="00A26D85">
          <w:pPr>
            <w:pStyle w:val="68A69556405844B0B114D543A2F436E9"/>
          </w:pPr>
          <w:r w:rsidRPr="00825BBA">
            <w:rPr>
              <w:rStyle w:val="PlaceholderText"/>
            </w:rPr>
            <w:t>Click or tap here to enter text.</w:t>
          </w:r>
        </w:p>
      </w:docPartBody>
    </w:docPart>
    <w:docPart>
      <w:docPartPr>
        <w:name w:val="6DE41BAFD6A44FE78FED1BDFAFE5808A"/>
        <w:category>
          <w:name w:val="General"/>
          <w:gallery w:val="placeholder"/>
        </w:category>
        <w:types>
          <w:type w:val="bbPlcHdr"/>
        </w:types>
        <w:behaviors>
          <w:behavior w:val="content"/>
        </w:behaviors>
        <w:guid w:val="{BC69FEAD-6E4B-45C2-B184-6454410F7099}"/>
      </w:docPartPr>
      <w:docPartBody>
        <w:p w:rsidR="00733D96" w:rsidRDefault="00A26D85" w:rsidP="00A26D85">
          <w:pPr>
            <w:pStyle w:val="6DE41BAFD6A44FE78FED1BDFAFE5808A"/>
          </w:pPr>
          <w:r w:rsidRPr="00825BBA">
            <w:rPr>
              <w:rStyle w:val="PlaceholderText"/>
            </w:rPr>
            <w:t>Click or tap here to enter text.</w:t>
          </w:r>
        </w:p>
      </w:docPartBody>
    </w:docPart>
    <w:docPart>
      <w:docPartPr>
        <w:name w:val="747EB60531EC4856AF83447E98B11B6D"/>
        <w:category>
          <w:name w:val="General"/>
          <w:gallery w:val="placeholder"/>
        </w:category>
        <w:types>
          <w:type w:val="bbPlcHdr"/>
        </w:types>
        <w:behaviors>
          <w:behavior w:val="content"/>
        </w:behaviors>
        <w:guid w:val="{82C5BDD6-EA42-4B62-933D-9ED11EAC1B9A}"/>
      </w:docPartPr>
      <w:docPartBody>
        <w:p w:rsidR="00733D96" w:rsidRDefault="00A26D85" w:rsidP="00A26D85">
          <w:pPr>
            <w:pStyle w:val="747EB60531EC4856AF83447E98B11B6D"/>
          </w:pPr>
          <w:r w:rsidRPr="00825BBA">
            <w:rPr>
              <w:rStyle w:val="PlaceholderText"/>
            </w:rPr>
            <w:t>Click or tap here to enter text.</w:t>
          </w:r>
        </w:p>
      </w:docPartBody>
    </w:docPart>
    <w:docPart>
      <w:docPartPr>
        <w:name w:val="8AAA6156F2DE4A25BA6FF80BA900FEB4"/>
        <w:category>
          <w:name w:val="General"/>
          <w:gallery w:val="placeholder"/>
        </w:category>
        <w:types>
          <w:type w:val="bbPlcHdr"/>
        </w:types>
        <w:behaviors>
          <w:behavior w:val="content"/>
        </w:behaviors>
        <w:guid w:val="{DD921D1A-F80C-46A9-96D0-F8E06F6B4B2C}"/>
      </w:docPartPr>
      <w:docPartBody>
        <w:p w:rsidR="00733D96" w:rsidRDefault="00A26D85" w:rsidP="00A26D85">
          <w:pPr>
            <w:pStyle w:val="8AAA6156F2DE4A25BA6FF80BA900FEB4"/>
          </w:pPr>
          <w:r w:rsidRPr="00825BBA">
            <w:rPr>
              <w:rStyle w:val="PlaceholderText"/>
            </w:rPr>
            <w:t>Click or tap here to enter text.</w:t>
          </w:r>
        </w:p>
      </w:docPartBody>
    </w:docPart>
    <w:docPart>
      <w:docPartPr>
        <w:name w:val="7CA091FD4574459F841104CA8AD504C7"/>
        <w:category>
          <w:name w:val="General"/>
          <w:gallery w:val="placeholder"/>
        </w:category>
        <w:types>
          <w:type w:val="bbPlcHdr"/>
        </w:types>
        <w:behaviors>
          <w:behavior w:val="content"/>
        </w:behaviors>
        <w:guid w:val="{6D4EEA12-A26C-4E44-B532-36A58FE7A3C3}"/>
      </w:docPartPr>
      <w:docPartBody>
        <w:p w:rsidR="00733D96" w:rsidRDefault="00A26D85" w:rsidP="00A26D85">
          <w:pPr>
            <w:pStyle w:val="7CA091FD4574459F841104CA8AD504C7"/>
          </w:pPr>
          <w:r w:rsidRPr="00825BBA">
            <w:rPr>
              <w:rStyle w:val="PlaceholderText"/>
            </w:rPr>
            <w:t>Click or tap here to enter text.</w:t>
          </w:r>
        </w:p>
      </w:docPartBody>
    </w:docPart>
    <w:docPart>
      <w:docPartPr>
        <w:name w:val="EB0B65917CC945D19334919DE9317643"/>
        <w:category>
          <w:name w:val="General"/>
          <w:gallery w:val="placeholder"/>
        </w:category>
        <w:types>
          <w:type w:val="bbPlcHdr"/>
        </w:types>
        <w:behaviors>
          <w:behavior w:val="content"/>
        </w:behaviors>
        <w:guid w:val="{19FC6F13-BC21-4409-BB5C-9B7056A0B9EF}"/>
      </w:docPartPr>
      <w:docPartBody>
        <w:p w:rsidR="00733D96" w:rsidRDefault="00A26D85" w:rsidP="00A26D85">
          <w:pPr>
            <w:pStyle w:val="EB0B65917CC945D19334919DE9317643"/>
          </w:pPr>
          <w:r w:rsidRPr="00825BBA">
            <w:rPr>
              <w:rStyle w:val="PlaceholderText"/>
            </w:rPr>
            <w:t>Click or tap here to enter text.</w:t>
          </w:r>
        </w:p>
      </w:docPartBody>
    </w:docPart>
    <w:docPart>
      <w:docPartPr>
        <w:name w:val="16305CD4099C4042BFC518379584A49C"/>
        <w:category>
          <w:name w:val="General"/>
          <w:gallery w:val="placeholder"/>
        </w:category>
        <w:types>
          <w:type w:val="bbPlcHdr"/>
        </w:types>
        <w:behaviors>
          <w:behavior w:val="content"/>
        </w:behaviors>
        <w:guid w:val="{B102C111-2AAC-4478-83DC-5BB76FE020A4}"/>
      </w:docPartPr>
      <w:docPartBody>
        <w:p w:rsidR="00733D96" w:rsidRDefault="00A26D85" w:rsidP="00A26D85">
          <w:pPr>
            <w:pStyle w:val="16305CD4099C4042BFC518379584A49C"/>
          </w:pPr>
          <w:r w:rsidRPr="00825BBA">
            <w:rPr>
              <w:rStyle w:val="PlaceholderText"/>
            </w:rPr>
            <w:t>Click or tap here to enter text.</w:t>
          </w:r>
        </w:p>
      </w:docPartBody>
    </w:docPart>
    <w:docPart>
      <w:docPartPr>
        <w:name w:val="AAF809E27D3E441CBA873C9C78683977"/>
        <w:category>
          <w:name w:val="General"/>
          <w:gallery w:val="placeholder"/>
        </w:category>
        <w:types>
          <w:type w:val="bbPlcHdr"/>
        </w:types>
        <w:behaviors>
          <w:behavior w:val="content"/>
        </w:behaviors>
        <w:guid w:val="{4A43F345-7EAF-42CB-902D-2C79CDD68591}"/>
      </w:docPartPr>
      <w:docPartBody>
        <w:p w:rsidR="00733D96" w:rsidRDefault="00A26D85" w:rsidP="00A26D85">
          <w:pPr>
            <w:pStyle w:val="AAF809E27D3E441CBA873C9C78683977"/>
          </w:pPr>
          <w:r w:rsidRPr="00825BBA">
            <w:rPr>
              <w:rStyle w:val="PlaceholderText"/>
            </w:rPr>
            <w:t>Click or tap here to enter text.</w:t>
          </w:r>
        </w:p>
      </w:docPartBody>
    </w:docPart>
    <w:docPart>
      <w:docPartPr>
        <w:name w:val="FF5CA37A82894068BA6AAA30F9C531AB"/>
        <w:category>
          <w:name w:val="General"/>
          <w:gallery w:val="placeholder"/>
        </w:category>
        <w:types>
          <w:type w:val="bbPlcHdr"/>
        </w:types>
        <w:behaviors>
          <w:behavior w:val="content"/>
        </w:behaviors>
        <w:guid w:val="{71D3A4DC-1DF4-46BE-A808-F7B494523F91}"/>
      </w:docPartPr>
      <w:docPartBody>
        <w:p w:rsidR="00733D96" w:rsidRDefault="00A26D85" w:rsidP="00A26D85">
          <w:pPr>
            <w:pStyle w:val="FF5CA37A82894068BA6AAA30F9C531AB"/>
          </w:pPr>
          <w:r w:rsidRPr="00825BBA">
            <w:rPr>
              <w:rStyle w:val="PlaceholderText"/>
            </w:rPr>
            <w:t>Click or tap here to enter text.</w:t>
          </w:r>
        </w:p>
      </w:docPartBody>
    </w:docPart>
    <w:docPart>
      <w:docPartPr>
        <w:name w:val="5E6087570B274966BBDEC0722022B3F5"/>
        <w:category>
          <w:name w:val="General"/>
          <w:gallery w:val="placeholder"/>
        </w:category>
        <w:types>
          <w:type w:val="bbPlcHdr"/>
        </w:types>
        <w:behaviors>
          <w:behavior w:val="content"/>
        </w:behaviors>
        <w:guid w:val="{483F6F36-497D-4AEE-92B6-227C6EAF64A3}"/>
      </w:docPartPr>
      <w:docPartBody>
        <w:p w:rsidR="00733D96" w:rsidRDefault="00A26D85" w:rsidP="00A26D85">
          <w:pPr>
            <w:pStyle w:val="5E6087570B274966BBDEC0722022B3F5"/>
          </w:pPr>
          <w:r w:rsidRPr="00825BBA">
            <w:rPr>
              <w:rStyle w:val="PlaceholderText"/>
            </w:rPr>
            <w:t>Click or tap here to enter text.</w:t>
          </w:r>
        </w:p>
      </w:docPartBody>
    </w:docPart>
    <w:docPart>
      <w:docPartPr>
        <w:name w:val="96086234F5DD4312B7456F3806E8CC29"/>
        <w:category>
          <w:name w:val="General"/>
          <w:gallery w:val="placeholder"/>
        </w:category>
        <w:types>
          <w:type w:val="bbPlcHdr"/>
        </w:types>
        <w:behaviors>
          <w:behavior w:val="content"/>
        </w:behaviors>
        <w:guid w:val="{B170A1BF-8F1B-4EB0-8AFA-A56B32C12D41}"/>
      </w:docPartPr>
      <w:docPartBody>
        <w:p w:rsidR="00733D96" w:rsidRDefault="00A26D85" w:rsidP="00A26D85">
          <w:pPr>
            <w:pStyle w:val="96086234F5DD4312B7456F3806E8CC29"/>
          </w:pPr>
          <w:r w:rsidRPr="00825BBA">
            <w:rPr>
              <w:rStyle w:val="PlaceholderText"/>
            </w:rPr>
            <w:t>Click or tap here to enter text.</w:t>
          </w:r>
        </w:p>
      </w:docPartBody>
    </w:docPart>
    <w:docPart>
      <w:docPartPr>
        <w:name w:val="86700E903FEB41C684BEE41D0D2D257F"/>
        <w:category>
          <w:name w:val="General"/>
          <w:gallery w:val="placeholder"/>
        </w:category>
        <w:types>
          <w:type w:val="bbPlcHdr"/>
        </w:types>
        <w:behaviors>
          <w:behavior w:val="content"/>
        </w:behaviors>
        <w:guid w:val="{19C7C9B2-BB8C-425C-B28A-771C926BB0C0}"/>
      </w:docPartPr>
      <w:docPartBody>
        <w:p w:rsidR="00733D96" w:rsidRDefault="00A26D85" w:rsidP="00A26D85">
          <w:pPr>
            <w:pStyle w:val="86700E903FEB41C684BEE41D0D2D257F"/>
          </w:pPr>
          <w:r w:rsidRPr="00825BBA">
            <w:rPr>
              <w:rStyle w:val="PlaceholderText"/>
            </w:rPr>
            <w:t>Click or tap here to enter text.</w:t>
          </w:r>
        </w:p>
      </w:docPartBody>
    </w:docPart>
    <w:docPart>
      <w:docPartPr>
        <w:name w:val="2D2BA9D4E8D14359AFB6DA430CF1D63E"/>
        <w:category>
          <w:name w:val="General"/>
          <w:gallery w:val="placeholder"/>
        </w:category>
        <w:types>
          <w:type w:val="bbPlcHdr"/>
        </w:types>
        <w:behaviors>
          <w:behavior w:val="content"/>
        </w:behaviors>
        <w:guid w:val="{60353E2A-4EA5-4495-A2FD-7E957FDF5FB5}"/>
      </w:docPartPr>
      <w:docPartBody>
        <w:p w:rsidR="00733D96" w:rsidRDefault="00A26D85" w:rsidP="00A26D85">
          <w:pPr>
            <w:pStyle w:val="2D2BA9D4E8D14359AFB6DA430CF1D63E"/>
          </w:pPr>
          <w:r w:rsidRPr="00825BBA">
            <w:rPr>
              <w:rStyle w:val="PlaceholderText"/>
            </w:rPr>
            <w:t>Click or tap here to enter text.</w:t>
          </w:r>
        </w:p>
      </w:docPartBody>
    </w:docPart>
    <w:docPart>
      <w:docPartPr>
        <w:name w:val="A2E6E52A2C82463AB8EAB5B0B519CACF"/>
        <w:category>
          <w:name w:val="General"/>
          <w:gallery w:val="placeholder"/>
        </w:category>
        <w:types>
          <w:type w:val="bbPlcHdr"/>
        </w:types>
        <w:behaviors>
          <w:behavior w:val="content"/>
        </w:behaviors>
        <w:guid w:val="{3D6273C3-00AA-4CD5-B8A7-E212EC3D4C61}"/>
      </w:docPartPr>
      <w:docPartBody>
        <w:p w:rsidR="00733D96" w:rsidRDefault="00A26D85" w:rsidP="00A26D85">
          <w:pPr>
            <w:pStyle w:val="A2E6E52A2C82463AB8EAB5B0B519CACF"/>
          </w:pPr>
          <w:r w:rsidRPr="00825BBA">
            <w:rPr>
              <w:rStyle w:val="PlaceholderText"/>
            </w:rPr>
            <w:t>Click or tap here to enter text.</w:t>
          </w:r>
        </w:p>
      </w:docPartBody>
    </w:docPart>
    <w:docPart>
      <w:docPartPr>
        <w:name w:val="A82A266464AC41B5A25949A19383240F"/>
        <w:category>
          <w:name w:val="General"/>
          <w:gallery w:val="placeholder"/>
        </w:category>
        <w:types>
          <w:type w:val="bbPlcHdr"/>
        </w:types>
        <w:behaviors>
          <w:behavior w:val="content"/>
        </w:behaviors>
        <w:guid w:val="{BC7F42C6-DD94-4DDF-9499-5488B13B44BD}"/>
      </w:docPartPr>
      <w:docPartBody>
        <w:p w:rsidR="00733D96" w:rsidRDefault="00A26D85" w:rsidP="00A26D85">
          <w:pPr>
            <w:pStyle w:val="A82A266464AC41B5A25949A19383240F"/>
          </w:pPr>
          <w:r w:rsidRPr="00825BBA">
            <w:rPr>
              <w:rStyle w:val="PlaceholderText"/>
            </w:rPr>
            <w:t>Click or tap here to enter text.</w:t>
          </w:r>
        </w:p>
      </w:docPartBody>
    </w:docPart>
    <w:docPart>
      <w:docPartPr>
        <w:name w:val="F221CC2492F34CC1ABBBD551B3870660"/>
        <w:category>
          <w:name w:val="General"/>
          <w:gallery w:val="placeholder"/>
        </w:category>
        <w:types>
          <w:type w:val="bbPlcHdr"/>
        </w:types>
        <w:behaviors>
          <w:behavior w:val="content"/>
        </w:behaviors>
        <w:guid w:val="{EA466F50-61AA-4177-BC9A-EAC64F3A6C15}"/>
      </w:docPartPr>
      <w:docPartBody>
        <w:p w:rsidR="00733D96" w:rsidRDefault="00A26D85" w:rsidP="00A26D85">
          <w:pPr>
            <w:pStyle w:val="F221CC2492F34CC1ABBBD551B3870660"/>
          </w:pPr>
          <w:r w:rsidRPr="00825BBA">
            <w:rPr>
              <w:rStyle w:val="PlaceholderText"/>
            </w:rPr>
            <w:t>Click or tap here to enter text.</w:t>
          </w:r>
        </w:p>
      </w:docPartBody>
    </w:docPart>
    <w:docPart>
      <w:docPartPr>
        <w:name w:val="40FFA33ACD07463F958A2616DB0F5AF5"/>
        <w:category>
          <w:name w:val="General"/>
          <w:gallery w:val="placeholder"/>
        </w:category>
        <w:types>
          <w:type w:val="bbPlcHdr"/>
        </w:types>
        <w:behaviors>
          <w:behavior w:val="content"/>
        </w:behaviors>
        <w:guid w:val="{F88A300F-C963-448B-80BC-1FD04416CAA9}"/>
      </w:docPartPr>
      <w:docPartBody>
        <w:p w:rsidR="00733D96" w:rsidRDefault="00A26D85" w:rsidP="00A26D85">
          <w:pPr>
            <w:pStyle w:val="40FFA33ACD07463F958A2616DB0F5AF5"/>
          </w:pPr>
          <w:r w:rsidRPr="00825BBA">
            <w:rPr>
              <w:rStyle w:val="PlaceholderText"/>
            </w:rPr>
            <w:t>Click or tap here to enter text.</w:t>
          </w:r>
        </w:p>
      </w:docPartBody>
    </w:docPart>
    <w:docPart>
      <w:docPartPr>
        <w:name w:val="136D3DA9C1D84ECFB864FFA342AE8421"/>
        <w:category>
          <w:name w:val="General"/>
          <w:gallery w:val="placeholder"/>
        </w:category>
        <w:types>
          <w:type w:val="bbPlcHdr"/>
        </w:types>
        <w:behaviors>
          <w:behavior w:val="content"/>
        </w:behaviors>
        <w:guid w:val="{E56DDCAD-02CE-4439-B05F-A776747EC5A5}"/>
      </w:docPartPr>
      <w:docPartBody>
        <w:p w:rsidR="00733D96" w:rsidRDefault="00A26D85" w:rsidP="00A26D85">
          <w:pPr>
            <w:pStyle w:val="136D3DA9C1D84ECFB864FFA342AE8421"/>
          </w:pPr>
          <w:r w:rsidRPr="00825BBA">
            <w:rPr>
              <w:rStyle w:val="PlaceholderText"/>
            </w:rPr>
            <w:t>Click or tap here to enter text.</w:t>
          </w:r>
        </w:p>
      </w:docPartBody>
    </w:docPart>
    <w:docPart>
      <w:docPartPr>
        <w:name w:val="4D79D03D27BE4CD09D74F45DAA6B250A"/>
        <w:category>
          <w:name w:val="General"/>
          <w:gallery w:val="placeholder"/>
        </w:category>
        <w:types>
          <w:type w:val="bbPlcHdr"/>
        </w:types>
        <w:behaviors>
          <w:behavior w:val="content"/>
        </w:behaviors>
        <w:guid w:val="{D02000A0-1C32-4F0F-B2F7-FEA82B12D287}"/>
      </w:docPartPr>
      <w:docPartBody>
        <w:p w:rsidR="00733D96" w:rsidRDefault="00A26D85" w:rsidP="00A26D85">
          <w:pPr>
            <w:pStyle w:val="4D79D03D27BE4CD09D74F45DAA6B250A"/>
          </w:pPr>
          <w:r w:rsidRPr="00825BBA">
            <w:rPr>
              <w:rStyle w:val="PlaceholderText"/>
            </w:rPr>
            <w:t>Click or tap here to enter text.</w:t>
          </w:r>
        </w:p>
      </w:docPartBody>
    </w:docPart>
    <w:docPart>
      <w:docPartPr>
        <w:name w:val="ADF4CBDB0CC9420C82D6FDA4275F4A58"/>
        <w:category>
          <w:name w:val="General"/>
          <w:gallery w:val="placeholder"/>
        </w:category>
        <w:types>
          <w:type w:val="bbPlcHdr"/>
        </w:types>
        <w:behaviors>
          <w:behavior w:val="content"/>
        </w:behaviors>
        <w:guid w:val="{E2CB1A2D-2FB9-463B-9D8F-2D2B617D8F9E}"/>
      </w:docPartPr>
      <w:docPartBody>
        <w:p w:rsidR="00733D96" w:rsidRDefault="00A26D85" w:rsidP="00A26D85">
          <w:pPr>
            <w:pStyle w:val="ADF4CBDB0CC9420C82D6FDA4275F4A58"/>
          </w:pPr>
          <w:r w:rsidRPr="00825BBA">
            <w:rPr>
              <w:rStyle w:val="PlaceholderText"/>
            </w:rPr>
            <w:t>Click or tap here to enter text.</w:t>
          </w:r>
        </w:p>
      </w:docPartBody>
    </w:docPart>
    <w:docPart>
      <w:docPartPr>
        <w:name w:val="9F88E539EDE14A3F96BE55A540B3DEAF"/>
        <w:category>
          <w:name w:val="General"/>
          <w:gallery w:val="placeholder"/>
        </w:category>
        <w:types>
          <w:type w:val="bbPlcHdr"/>
        </w:types>
        <w:behaviors>
          <w:behavior w:val="content"/>
        </w:behaviors>
        <w:guid w:val="{A083025A-465B-4F43-BD2D-FEAF6910910C}"/>
      </w:docPartPr>
      <w:docPartBody>
        <w:p w:rsidR="00733D96" w:rsidRDefault="00A26D85" w:rsidP="00A26D85">
          <w:pPr>
            <w:pStyle w:val="9F88E539EDE14A3F96BE55A540B3DEAF"/>
          </w:pPr>
          <w:r w:rsidRPr="00825BBA">
            <w:rPr>
              <w:rStyle w:val="PlaceholderText"/>
            </w:rPr>
            <w:t>Click or tap here to enter text.</w:t>
          </w:r>
        </w:p>
      </w:docPartBody>
    </w:docPart>
    <w:docPart>
      <w:docPartPr>
        <w:name w:val="8EBD8D6DC66C4DB29FD97A0B501C7AAE"/>
        <w:category>
          <w:name w:val="General"/>
          <w:gallery w:val="placeholder"/>
        </w:category>
        <w:types>
          <w:type w:val="bbPlcHdr"/>
        </w:types>
        <w:behaviors>
          <w:behavior w:val="content"/>
        </w:behaviors>
        <w:guid w:val="{D0999ADC-F910-4127-92F1-DFC7CE632C7C}"/>
      </w:docPartPr>
      <w:docPartBody>
        <w:p w:rsidR="00733D96" w:rsidRDefault="00A26D85" w:rsidP="00A26D85">
          <w:pPr>
            <w:pStyle w:val="8EBD8D6DC66C4DB29FD97A0B501C7AAE"/>
          </w:pPr>
          <w:r w:rsidRPr="00825BBA">
            <w:rPr>
              <w:rStyle w:val="PlaceholderText"/>
            </w:rPr>
            <w:t>Click or tap here to enter text.</w:t>
          </w:r>
        </w:p>
      </w:docPartBody>
    </w:docPart>
    <w:docPart>
      <w:docPartPr>
        <w:name w:val="EFB9D147D58E437B8E1AD8BC81D439F9"/>
        <w:category>
          <w:name w:val="General"/>
          <w:gallery w:val="placeholder"/>
        </w:category>
        <w:types>
          <w:type w:val="bbPlcHdr"/>
        </w:types>
        <w:behaviors>
          <w:behavior w:val="content"/>
        </w:behaviors>
        <w:guid w:val="{1C5AC21A-A630-497A-9E11-C90D3C810FE3}"/>
      </w:docPartPr>
      <w:docPartBody>
        <w:p w:rsidR="00733D96" w:rsidRDefault="00A26D85" w:rsidP="00A26D85">
          <w:pPr>
            <w:pStyle w:val="EFB9D147D58E437B8E1AD8BC81D439F9"/>
          </w:pPr>
          <w:r w:rsidRPr="00825BBA">
            <w:rPr>
              <w:rStyle w:val="PlaceholderText"/>
            </w:rPr>
            <w:t>Click or tap here to enter text.</w:t>
          </w:r>
        </w:p>
      </w:docPartBody>
    </w:docPart>
    <w:docPart>
      <w:docPartPr>
        <w:name w:val="BD9126A851FF49F299796D0BB042B2AE"/>
        <w:category>
          <w:name w:val="General"/>
          <w:gallery w:val="placeholder"/>
        </w:category>
        <w:types>
          <w:type w:val="bbPlcHdr"/>
        </w:types>
        <w:behaviors>
          <w:behavior w:val="content"/>
        </w:behaviors>
        <w:guid w:val="{284AB4AF-24B0-40F4-91B2-6970833B72C4}"/>
      </w:docPartPr>
      <w:docPartBody>
        <w:p w:rsidR="00733D96" w:rsidRDefault="00A26D85" w:rsidP="00A26D85">
          <w:pPr>
            <w:pStyle w:val="BD9126A851FF49F299796D0BB042B2AE"/>
          </w:pPr>
          <w:r w:rsidRPr="00825BBA">
            <w:rPr>
              <w:rStyle w:val="PlaceholderText"/>
            </w:rPr>
            <w:t>Click or tap here to enter text.</w:t>
          </w:r>
        </w:p>
      </w:docPartBody>
    </w:docPart>
    <w:docPart>
      <w:docPartPr>
        <w:name w:val="D0E54C8E8A6A40769467B7330C485972"/>
        <w:category>
          <w:name w:val="General"/>
          <w:gallery w:val="placeholder"/>
        </w:category>
        <w:types>
          <w:type w:val="bbPlcHdr"/>
        </w:types>
        <w:behaviors>
          <w:behavior w:val="content"/>
        </w:behaviors>
        <w:guid w:val="{F8AE278B-7B56-439D-BCA0-4458B611B02A}"/>
      </w:docPartPr>
      <w:docPartBody>
        <w:p w:rsidR="00733D96" w:rsidRDefault="00A26D85" w:rsidP="00A26D85">
          <w:pPr>
            <w:pStyle w:val="D0E54C8E8A6A40769467B7330C485972"/>
          </w:pPr>
          <w:r w:rsidRPr="00825BBA">
            <w:rPr>
              <w:rStyle w:val="PlaceholderText"/>
            </w:rPr>
            <w:t>Click or tap here to enter text.</w:t>
          </w:r>
        </w:p>
      </w:docPartBody>
    </w:docPart>
    <w:docPart>
      <w:docPartPr>
        <w:name w:val="D545D52B35E74C5A91344A1BF42BB8BC"/>
        <w:category>
          <w:name w:val="General"/>
          <w:gallery w:val="placeholder"/>
        </w:category>
        <w:types>
          <w:type w:val="bbPlcHdr"/>
        </w:types>
        <w:behaviors>
          <w:behavior w:val="content"/>
        </w:behaviors>
        <w:guid w:val="{E1D6854F-A505-49E1-8147-8B49C2237523}"/>
      </w:docPartPr>
      <w:docPartBody>
        <w:p w:rsidR="00733D96" w:rsidRDefault="00A26D85" w:rsidP="00A26D85">
          <w:pPr>
            <w:pStyle w:val="D545D52B35E74C5A91344A1BF42BB8BC"/>
          </w:pPr>
          <w:r w:rsidRPr="00825BBA">
            <w:rPr>
              <w:rStyle w:val="PlaceholderText"/>
            </w:rPr>
            <w:t>Click or tap here to enter text.</w:t>
          </w:r>
        </w:p>
      </w:docPartBody>
    </w:docPart>
    <w:docPart>
      <w:docPartPr>
        <w:name w:val="1677BE3784C74F1387484CB5A11110DD"/>
        <w:category>
          <w:name w:val="General"/>
          <w:gallery w:val="placeholder"/>
        </w:category>
        <w:types>
          <w:type w:val="bbPlcHdr"/>
        </w:types>
        <w:behaviors>
          <w:behavior w:val="content"/>
        </w:behaviors>
        <w:guid w:val="{55579E19-23B4-4396-AC3B-C6A970C024F3}"/>
      </w:docPartPr>
      <w:docPartBody>
        <w:p w:rsidR="00733D96" w:rsidRDefault="00A26D85" w:rsidP="00A26D85">
          <w:pPr>
            <w:pStyle w:val="1677BE3784C74F1387484CB5A11110DD"/>
          </w:pPr>
          <w:r w:rsidRPr="00825BB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E0A"/>
    <w:rsid w:val="005857EA"/>
    <w:rsid w:val="00733D96"/>
    <w:rsid w:val="009E5C86"/>
    <w:rsid w:val="00A26D85"/>
    <w:rsid w:val="00C05E0A"/>
    <w:rsid w:val="00E40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D0014BF1384CF3BE5B17F881F3C908">
    <w:name w:val="4FD0014BF1384CF3BE5B17F881F3C908"/>
    <w:pPr>
      <w:spacing w:after="160" w:line="259" w:lineRule="auto"/>
    </w:pPr>
    <w:rPr>
      <w:sz w:val="22"/>
      <w:szCs w:val="22"/>
    </w:rPr>
  </w:style>
  <w:style w:type="paragraph" w:customStyle="1" w:styleId="7585CC843F6043428BA32253D3FDABC8">
    <w:name w:val="7585CC843F6043428BA32253D3FDABC8"/>
    <w:pPr>
      <w:spacing w:after="160" w:line="259" w:lineRule="auto"/>
    </w:pPr>
    <w:rPr>
      <w:sz w:val="22"/>
      <w:szCs w:val="22"/>
    </w:rPr>
  </w:style>
  <w:style w:type="paragraph" w:customStyle="1" w:styleId="7ED284398C8849E0B2BD5C1AF83D5B4B">
    <w:name w:val="7ED284398C8849E0B2BD5C1AF83D5B4B"/>
    <w:pPr>
      <w:spacing w:after="160" w:line="259" w:lineRule="auto"/>
    </w:pPr>
    <w:rPr>
      <w:sz w:val="22"/>
      <w:szCs w:val="22"/>
    </w:rPr>
  </w:style>
  <w:style w:type="paragraph" w:customStyle="1" w:styleId="54C3580288B64F7A91F9AB52C56A7540">
    <w:name w:val="54C3580288B64F7A91F9AB52C56A7540"/>
    <w:pPr>
      <w:spacing w:after="160" w:line="259" w:lineRule="auto"/>
    </w:pPr>
    <w:rPr>
      <w:sz w:val="22"/>
      <w:szCs w:val="22"/>
    </w:rPr>
  </w:style>
  <w:style w:type="paragraph" w:customStyle="1" w:styleId="B1ADA3A37DDA40D2936F5DB3A6CE744D">
    <w:name w:val="B1ADA3A37DDA40D2936F5DB3A6CE744D"/>
    <w:pPr>
      <w:spacing w:after="160" w:line="259" w:lineRule="auto"/>
    </w:pPr>
    <w:rPr>
      <w:sz w:val="22"/>
      <w:szCs w:val="22"/>
    </w:rPr>
  </w:style>
  <w:style w:type="paragraph" w:customStyle="1" w:styleId="0F08244E71884D11B18ED4AC2DCE8F98">
    <w:name w:val="0F08244E71884D11B18ED4AC2DCE8F98"/>
    <w:pPr>
      <w:spacing w:after="160" w:line="259" w:lineRule="auto"/>
    </w:pPr>
    <w:rPr>
      <w:sz w:val="22"/>
      <w:szCs w:val="22"/>
    </w:rPr>
  </w:style>
  <w:style w:type="paragraph" w:customStyle="1" w:styleId="5110883947534B60AB4352B19DAEE8C5">
    <w:name w:val="5110883947534B60AB4352B19DAEE8C5"/>
    <w:pPr>
      <w:spacing w:after="160" w:line="259" w:lineRule="auto"/>
    </w:pPr>
    <w:rPr>
      <w:sz w:val="22"/>
      <w:szCs w:val="22"/>
    </w:rPr>
  </w:style>
  <w:style w:type="paragraph" w:customStyle="1" w:styleId="EC286E0BE59B467286EB8B292DD7780A">
    <w:name w:val="EC286E0BE59B467286EB8B292DD7780A"/>
    <w:pPr>
      <w:spacing w:after="160" w:line="259" w:lineRule="auto"/>
    </w:pPr>
    <w:rPr>
      <w:sz w:val="22"/>
      <w:szCs w:val="22"/>
    </w:rPr>
  </w:style>
  <w:style w:type="paragraph" w:customStyle="1" w:styleId="47C1FD9CBA844D4DAE8E86601700CD69">
    <w:name w:val="47C1FD9CBA844D4DAE8E86601700CD69"/>
    <w:pPr>
      <w:spacing w:after="160" w:line="259" w:lineRule="auto"/>
    </w:pPr>
    <w:rPr>
      <w:sz w:val="22"/>
      <w:szCs w:val="22"/>
    </w:rPr>
  </w:style>
  <w:style w:type="paragraph" w:customStyle="1" w:styleId="E9F13D6E6DC742B5AA0F8966DFB44B6B">
    <w:name w:val="E9F13D6E6DC742B5AA0F8966DFB44B6B"/>
    <w:pPr>
      <w:spacing w:after="160" w:line="259" w:lineRule="auto"/>
    </w:pPr>
    <w:rPr>
      <w:sz w:val="22"/>
      <w:szCs w:val="22"/>
    </w:rPr>
  </w:style>
  <w:style w:type="character" w:styleId="PlaceholderText">
    <w:name w:val="Placeholder Text"/>
    <w:uiPriority w:val="99"/>
    <w:semiHidden/>
    <w:rsid w:val="00A26D85"/>
    <w:rPr>
      <w:color w:val="808080"/>
    </w:rPr>
  </w:style>
  <w:style w:type="paragraph" w:customStyle="1" w:styleId="7697F33F392B4C2883A641F8C0CAAD4E">
    <w:name w:val="7697F33F392B4C2883A641F8C0CAAD4E"/>
    <w:rsid w:val="00C05E0A"/>
    <w:pPr>
      <w:spacing w:after="160" w:line="259" w:lineRule="auto"/>
    </w:pPr>
    <w:rPr>
      <w:rFonts w:asciiTheme="minorHAnsi" w:eastAsiaTheme="minorEastAsia" w:hAnsiTheme="minorHAnsi" w:cstheme="minorBidi"/>
      <w:sz w:val="22"/>
      <w:szCs w:val="22"/>
    </w:rPr>
  </w:style>
  <w:style w:type="paragraph" w:customStyle="1" w:styleId="1CB32BDE237542D09FC8DF149E3FD89C">
    <w:name w:val="1CB32BDE237542D09FC8DF149E3FD89C"/>
    <w:rsid w:val="00C05E0A"/>
    <w:pPr>
      <w:spacing w:after="160" w:line="259" w:lineRule="auto"/>
    </w:pPr>
    <w:rPr>
      <w:rFonts w:asciiTheme="minorHAnsi" w:eastAsiaTheme="minorEastAsia" w:hAnsiTheme="minorHAnsi" w:cstheme="minorBidi"/>
      <w:sz w:val="22"/>
      <w:szCs w:val="22"/>
    </w:rPr>
  </w:style>
  <w:style w:type="paragraph" w:customStyle="1" w:styleId="4B5CDEBB46E64AAF97598A595E3A8A0A">
    <w:name w:val="4B5CDEBB46E64AAF97598A595E3A8A0A"/>
    <w:rsid w:val="00A26D85"/>
    <w:rPr>
      <w:rFonts w:ascii="Arial" w:hAnsi="Arial"/>
      <w:sz w:val="16"/>
      <w:szCs w:val="24"/>
    </w:rPr>
  </w:style>
  <w:style w:type="paragraph" w:customStyle="1" w:styleId="B0A877C29CDB434199CED8E341DBAAA9">
    <w:name w:val="B0A877C29CDB434199CED8E341DBAAA9"/>
    <w:rsid w:val="00A26D85"/>
    <w:rPr>
      <w:rFonts w:ascii="Arial" w:hAnsi="Arial"/>
      <w:sz w:val="16"/>
      <w:szCs w:val="24"/>
    </w:rPr>
  </w:style>
  <w:style w:type="paragraph" w:customStyle="1" w:styleId="47F3B5CCC01C4372BFCB317ABFB01708">
    <w:name w:val="47F3B5CCC01C4372BFCB317ABFB01708"/>
    <w:rsid w:val="00A26D85"/>
    <w:rPr>
      <w:rFonts w:ascii="Arial" w:hAnsi="Arial"/>
      <w:sz w:val="16"/>
      <w:szCs w:val="24"/>
    </w:rPr>
  </w:style>
  <w:style w:type="paragraph" w:customStyle="1" w:styleId="3987702B01C34293825EBA2894D6924C">
    <w:name w:val="3987702B01C34293825EBA2894D6924C"/>
    <w:rsid w:val="00A26D85"/>
    <w:rPr>
      <w:rFonts w:ascii="Arial" w:hAnsi="Arial"/>
      <w:sz w:val="16"/>
      <w:szCs w:val="24"/>
    </w:rPr>
  </w:style>
  <w:style w:type="paragraph" w:customStyle="1" w:styleId="9594EC1DB1FA40A7B534487C7D27DB47">
    <w:name w:val="9594EC1DB1FA40A7B534487C7D27DB47"/>
    <w:rsid w:val="00A26D85"/>
    <w:rPr>
      <w:rFonts w:ascii="Arial" w:hAnsi="Arial"/>
      <w:sz w:val="16"/>
      <w:szCs w:val="24"/>
    </w:rPr>
  </w:style>
  <w:style w:type="paragraph" w:customStyle="1" w:styleId="68A69556405844B0B114D543A2F436E9">
    <w:name w:val="68A69556405844B0B114D543A2F436E9"/>
    <w:rsid w:val="00A26D85"/>
    <w:rPr>
      <w:rFonts w:ascii="Arial" w:hAnsi="Arial"/>
      <w:sz w:val="16"/>
      <w:szCs w:val="24"/>
    </w:rPr>
  </w:style>
  <w:style w:type="paragraph" w:customStyle="1" w:styleId="6DE41BAFD6A44FE78FED1BDFAFE5808A">
    <w:name w:val="6DE41BAFD6A44FE78FED1BDFAFE5808A"/>
    <w:rsid w:val="00A26D85"/>
    <w:rPr>
      <w:rFonts w:ascii="Arial" w:hAnsi="Arial"/>
      <w:sz w:val="16"/>
      <w:szCs w:val="24"/>
    </w:rPr>
  </w:style>
  <w:style w:type="paragraph" w:customStyle="1" w:styleId="747EB60531EC4856AF83447E98B11B6D">
    <w:name w:val="747EB60531EC4856AF83447E98B11B6D"/>
    <w:rsid w:val="00A26D85"/>
    <w:rPr>
      <w:rFonts w:ascii="Arial" w:hAnsi="Arial"/>
      <w:sz w:val="16"/>
      <w:szCs w:val="24"/>
    </w:rPr>
  </w:style>
  <w:style w:type="paragraph" w:customStyle="1" w:styleId="8AAA6156F2DE4A25BA6FF80BA900FEB4">
    <w:name w:val="8AAA6156F2DE4A25BA6FF80BA900FEB4"/>
    <w:rsid w:val="00A26D85"/>
    <w:rPr>
      <w:rFonts w:ascii="Arial" w:hAnsi="Arial"/>
      <w:sz w:val="16"/>
      <w:szCs w:val="24"/>
    </w:rPr>
  </w:style>
  <w:style w:type="paragraph" w:customStyle="1" w:styleId="7CA091FD4574459F841104CA8AD504C7">
    <w:name w:val="7CA091FD4574459F841104CA8AD504C7"/>
    <w:rsid w:val="00A26D85"/>
    <w:rPr>
      <w:rFonts w:ascii="Arial" w:hAnsi="Arial"/>
      <w:sz w:val="16"/>
      <w:szCs w:val="24"/>
    </w:rPr>
  </w:style>
  <w:style w:type="paragraph" w:customStyle="1" w:styleId="EB0B65917CC945D19334919DE9317643">
    <w:name w:val="EB0B65917CC945D19334919DE9317643"/>
    <w:rsid w:val="00A26D85"/>
    <w:rPr>
      <w:rFonts w:ascii="Arial" w:hAnsi="Arial"/>
      <w:sz w:val="16"/>
      <w:szCs w:val="24"/>
    </w:rPr>
  </w:style>
  <w:style w:type="paragraph" w:customStyle="1" w:styleId="16305CD4099C4042BFC518379584A49C">
    <w:name w:val="16305CD4099C4042BFC518379584A49C"/>
    <w:rsid w:val="00A26D85"/>
    <w:rPr>
      <w:rFonts w:ascii="Arial" w:hAnsi="Arial"/>
      <w:sz w:val="16"/>
      <w:szCs w:val="24"/>
    </w:rPr>
  </w:style>
  <w:style w:type="paragraph" w:customStyle="1" w:styleId="AAF809E27D3E441CBA873C9C78683977">
    <w:name w:val="AAF809E27D3E441CBA873C9C78683977"/>
    <w:rsid w:val="00A26D85"/>
    <w:rPr>
      <w:rFonts w:ascii="Arial" w:hAnsi="Arial"/>
      <w:sz w:val="16"/>
      <w:szCs w:val="24"/>
    </w:rPr>
  </w:style>
  <w:style w:type="paragraph" w:customStyle="1" w:styleId="FF5CA37A82894068BA6AAA30F9C531AB">
    <w:name w:val="FF5CA37A82894068BA6AAA30F9C531AB"/>
    <w:rsid w:val="00A26D85"/>
    <w:rPr>
      <w:rFonts w:ascii="Arial" w:hAnsi="Arial"/>
      <w:sz w:val="16"/>
      <w:szCs w:val="24"/>
    </w:rPr>
  </w:style>
  <w:style w:type="paragraph" w:customStyle="1" w:styleId="5E6087570B274966BBDEC0722022B3F5">
    <w:name w:val="5E6087570B274966BBDEC0722022B3F5"/>
    <w:rsid w:val="00A26D85"/>
    <w:rPr>
      <w:rFonts w:ascii="Arial" w:hAnsi="Arial"/>
      <w:sz w:val="16"/>
      <w:szCs w:val="24"/>
    </w:rPr>
  </w:style>
  <w:style w:type="paragraph" w:customStyle="1" w:styleId="96086234F5DD4312B7456F3806E8CC29">
    <w:name w:val="96086234F5DD4312B7456F3806E8CC29"/>
    <w:rsid w:val="00A26D85"/>
    <w:rPr>
      <w:rFonts w:ascii="Arial" w:hAnsi="Arial"/>
      <w:sz w:val="16"/>
      <w:szCs w:val="24"/>
    </w:rPr>
  </w:style>
  <w:style w:type="paragraph" w:customStyle="1" w:styleId="86700E903FEB41C684BEE41D0D2D257F">
    <w:name w:val="86700E903FEB41C684BEE41D0D2D257F"/>
    <w:rsid w:val="00A26D85"/>
    <w:rPr>
      <w:rFonts w:ascii="Arial" w:hAnsi="Arial"/>
      <w:sz w:val="16"/>
      <w:szCs w:val="24"/>
    </w:rPr>
  </w:style>
  <w:style w:type="paragraph" w:customStyle="1" w:styleId="2D2BA9D4E8D14359AFB6DA430CF1D63E">
    <w:name w:val="2D2BA9D4E8D14359AFB6DA430CF1D63E"/>
    <w:rsid w:val="00A26D85"/>
    <w:rPr>
      <w:rFonts w:ascii="Arial" w:hAnsi="Arial"/>
      <w:sz w:val="16"/>
      <w:szCs w:val="24"/>
    </w:rPr>
  </w:style>
  <w:style w:type="paragraph" w:customStyle="1" w:styleId="A2E6E52A2C82463AB8EAB5B0B519CACF">
    <w:name w:val="A2E6E52A2C82463AB8EAB5B0B519CACF"/>
    <w:rsid w:val="00A26D85"/>
    <w:rPr>
      <w:rFonts w:ascii="Arial" w:hAnsi="Arial"/>
      <w:sz w:val="16"/>
      <w:szCs w:val="24"/>
    </w:rPr>
  </w:style>
  <w:style w:type="paragraph" w:customStyle="1" w:styleId="A82A266464AC41B5A25949A19383240F">
    <w:name w:val="A82A266464AC41B5A25949A19383240F"/>
    <w:rsid w:val="00A26D85"/>
    <w:rPr>
      <w:rFonts w:ascii="Arial" w:hAnsi="Arial"/>
      <w:sz w:val="16"/>
      <w:szCs w:val="24"/>
    </w:rPr>
  </w:style>
  <w:style w:type="paragraph" w:customStyle="1" w:styleId="F221CC2492F34CC1ABBBD551B3870660">
    <w:name w:val="F221CC2492F34CC1ABBBD551B3870660"/>
    <w:rsid w:val="00A26D85"/>
    <w:rPr>
      <w:rFonts w:ascii="Arial" w:hAnsi="Arial"/>
      <w:sz w:val="16"/>
      <w:szCs w:val="24"/>
    </w:rPr>
  </w:style>
  <w:style w:type="paragraph" w:customStyle="1" w:styleId="40FFA33ACD07463F958A2616DB0F5AF5">
    <w:name w:val="40FFA33ACD07463F958A2616DB0F5AF5"/>
    <w:rsid w:val="00A26D85"/>
    <w:rPr>
      <w:rFonts w:ascii="Arial" w:hAnsi="Arial"/>
      <w:sz w:val="16"/>
      <w:szCs w:val="24"/>
    </w:rPr>
  </w:style>
  <w:style w:type="paragraph" w:customStyle="1" w:styleId="136D3DA9C1D84ECFB864FFA342AE8421">
    <w:name w:val="136D3DA9C1D84ECFB864FFA342AE8421"/>
    <w:rsid w:val="00A26D85"/>
    <w:rPr>
      <w:rFonts w:ascii="Arial" w:hAnsi="Arial"/>
      <w:sz w:val="16"/>
      <w:szCs w:val="24"/>
    </w:rPr>
  </w:style>
  <w:style w:type="paragraph" w:customStyle="1" w:styleId="4D79D03D27BE4CD09D74F45DAA6B250A">
    <w:name w:val="4D79D03D27BE4CD09D74F45DAA6B250A"/>
    <w:rsid w:val="00A26D85"/>
    <w:rPr>
      <w:rFonts w:ascii="Arial" w:hAnsi="Arial"/>
      <w:sz w:val="16"/>
      <w:szCs w:val="24"/>
    </w:rPr>
  </w:style>
  <w:style w:type="paragraph" w:customStyle="1" w:styleId="ADF4CBDB0CC9420C82D6FDA4275F4A58">
    <w:name w:val="ADF4CBDB0CC9420C82D6FDA4275F4A58"/>
    <w:rsid w:val="00A26D85"/>
    <w:rPr>
      <w:rFonts w:ascii="Arial" w:hAnsi="Arial"/>
      <w:sz w:val="16"/>
      <w:szCs w:val="24"/>
    </w:rPr>
  </w:style>
  <w:style w:type="paragraph" w:customStyle="1" w:styleId="9F88E539EDE14A3F96BE55A540B3DEAF">
    <w:name w:val="9F88E539EDE14A3F96BE55A540B3DEAF"/>
    <w:rsid w:val="00A26D85"/>
    <w:rPr>
      <w:rFonts w:ascii="Arial" w:hAnsi="Arial"/>
      <w:sz w:val="16"/>
      <w:szCs w:val="24"/>
    </w:rPr>
  </w:style>
  <w:style w:type="paragraph" w:customStyle="1" w:styleId="8EBD8D6DC66C4DB29FD97A0B501C7AAE">
    <w:name w:val="8EBD8D6DC66C4DB29FD97A0B501C7AAE"/>
    <w:rsid w:val="00A26D85"/>
    <w:rPr>
      <w:rFonts w:ascii="Arial" w:hAnsi="Arial"/>
      <w:sz w:val="16"/>
      <w:szCs w:val="24"/>
    </w:rPr>
  </w:style>
  <w:style w:type="paragraph" w:customStyle="1" w:styleId="EFB9D147D58E437B8E1AD8BC81D439F9">
    <w:name w:val="EFB9D147D58E437B8E1AD8BC81D439F9"/>
    <w:rsid w:val="00A26D85"/>
    <w:rPr>
      <w:rFonts w:ascii="Arial" w:hAnsi="Arial"/>
      <w:sz w:val="16"/>
      <w:szCs w:val="24"/>
    </w:rPr>
  </w:style>
  <w:style w:type="paragraph" w:customStyle="1" w:styleId="BD9126A851FF49F299796D0BB042B2AE">
    <w:name w:val="BD9126A851FF49F299796D0BB042B2AE"/>
    <w:rsid w:val="00A26D85"/>
    <w:rPr>
      <w:rFonts w:ascii="Arial" w:hAnsi="Arial"/>
      <w:sz w:val="16"/>
      <w:szCs w:val="24"/>
    </w:rPr>
  </w:style>
  <w:style w:type="paragraph" w:customStyle="1" w:styleId="D0E54C8E8A6A40769467B7330C485972">
    <w:name w:val="D0E54C8E8A6A40769467B7330C485972"/>
    <w:rsid w:val="00A26D85"/>
    <w:pPr>
      <w:keepNext/>
      <w:keepLines/>
      <w:spacing w:before="40"/>
      <w:outlineLvl w:val="3"/>
    </w:pPr>
    <w:rPr>
      <w:rFonts w:asciiTheme="majorHAnsi" w:eastAsiaTheme="majorEastAsia" w:hAnsiTheme="majorHAnsi" w:cstheme="majorBidi"/>
      <w:i/>
      <w:iCs/>
      <w:color w:val="2F5496" w:themeColor="accent1" w:themeShade="BF"/>
      <w:sz w:val="16"/>
      <w:szCs w:val="24"/>
    </w:rPr>
  </w:style>
  <w:style w:type="paragraph" w:customStyle="1" w:styleId="D545D52B35E74C5A91344A1BF42BB8BC">
    <w:name w:val="D545D52B35E74C5A91344A1BF42BB8BC"/>
    <w:rsid w:val="00A26D85"/>
    <w:rPr>
      <w:rFonts w:ascii="Arial" w:hAnsi="Arial"/>
      <w:sz w:val="16"/>
      <w:szCs w:val="24"/>
    </w:rPr>
  </w:style>
  <w:style w:type="paragraph" w:customStyle="1" w:styleId="1677BE3784C74F1387484CB5A11110DD">
    <w:name w:val="1677BE3784C74F1387484CB5A11110DD"/>
    <w:rsid w:val="00A26D85"/>
    <w:rPr>
      <w:rFonts w:ascii="Arial" w:hAnsi="Arial"/>
      <w:sz w:val="16"/>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Patient registration form(2)</Template>
  <TotalTime>1</TotalTime>
  <Pages>3</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Medical office registration form</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office registration form</dc:title>
  <dc:creator>Owner</dc:creator>
  <cp:keywords/>
  <cp:lastModifiedBy>Edna Hudson</cp:lastModifiedBy>
  <cp:revision>2</cp:revision>
  <cp:lastPrinted>2003-12-22T16:28:00Z</cp:lastPrinted>
  <dcterms:created xsi:type="dcterms:W3CDTF">2020-06-23T22:30:00Z</dcterms:created>
  <dcterms:modified xsi:type="dcterms:W3CDTF">2020-06-23T22:30:00Z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